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80"/>
      </w:tblGrid>
      <w:tr w:rsidR="007B2A10" w14:paraId="7E2596EA" w14:textId="77777777" w:rsidTr="00710DDF">
        <w:trPr>
          <w:cnfStyle w:val="100000000000" w:firstRow="1" w:lastRow="0" w:firstColumn="0" w:lastColumn="0" w:oddVBand="0" w:evenVBand="0" w:oddHBand="0" w:evenHBand="0" w:firstRowFirstColumn="0" w:firstRowLastColumn="0" w:lastRowFirstColumn="0" w:lastRowLastColumn="0"/>
        </w:trPr>
        <w:tc>
          <w:tcPr>
            <w:tcW w:w="10080" w:type="dxa"/>
          </w:tcPr>
          <w:p w14:paraId="4B32C01E" w14:textId="77777777" w:rsidR="007B2A10" w:rsidRDefault="007B2A10" w:rsidP="007B2A10">
            <w:pPr>
              <w:pStyle w:val="CompanyName"/>
              <w:jc w:val="center"/>
            </w:pPr>
            <w:r>
              <w:t>Charter Township of Haring</w:t>
            </w:r>
          </w:p>
          <w:p w14:paraId="7501204D" w14:textId="77777777" w:rsidR="007B2A10" w:rsidRDefault="007B2A10" w:rsidP="007B2A10">
            <w:pPr>
              <w:pStyle w:val="CompanyName"/>
              <w:jc w:val="center"/>
            </w:pPr>
            <w:r>
              <w:t>515 Bell Ave., Cadillac, MI  49601</w:t>
            </w:r>
          </w:p>
          <w:p w14:paraId="6DCA1F74" w14:textId="47412F45" w:rsidR="007B2A10" w:rsidRDefault="007B2A10" w:rsidP="00ED4740">
            <w:pPr>
              <w:pStyle w:val="CompanyName"/>
              <w:jc w:val="center"/>
            </w:pPr>
            <w:r>
              <w:t>231-775-8822</w:t>
            </w:r>
          </w:p>
        </w:tc>
      </w:tr>
    </w:tbl>
    <w:p w14:paraId="031B9BA7" w14:textId="3DB01F75" w:rsidR="00467865" w:rsidRDefault="00856C35" w:rsidP="00ED4740">
      <w:pPr>
        <w:pStyle w:val="Heading1"/>
        <w:jc w:val="center"/>
        <w:rPr>
          <w:sz w:val="36"/>
          <w:szCs w:val="36"/>
        </w:rPr>
      </w:pPr>
      <w:r w:rsidRPr="00ED4740">
        <w:rPr>
          <w:sz w:val="36"/>
          <w:szCs w:val="36"/>
        </w:rPr>
        <w:t>Employment Application</w:t>
      </w:r>
    </w:p>
    <w:p w14:paraId="28B3A9D7" w14:textId="0F876AE2" w:rsidR="006645AC" w:rsidRDefault="006645AC" w:rsidP="006645AC"/>
    <w:p w14:paraId="591C2868" w14:textId="4E223A88" w:rsidR="006645AC" w:rsidRPr="00744853" w:rsidRDefault="006645AC" w:rsidP="006645AC">
      <w:pPr>
        <w:rPr>
          <w:b/>
          <w:bCs/>
          <w:sz w:val="12"/>
          <w:szCs w:val="12"/>
        </w:rPr>
      </w:pPr>
      <w:r w:rsidRPr="00744853">
        <w:rPr>
          <w:b/>
          <w:bCs/>
          <w:sz w:val="12"/>
          <w:szCs w:val="12"/>
        </w:rPr>
        <w:t>IF YOU NEED HELP TO FILL OUT THIS APPLICATON FORM OR ANY PHASE OF THE EMPLYMENT PROCESS, PLEASE NOTIFY THE PERSON THAT GAVE YOU THIS FORMA ND EVERY EFFORT WILL BE MADE TO ACCOMMODATE YOUR NEEDS IN A REASONALB AMOUNT OF TIME.</w:t>
      </w:r>
    </w:p>
    <w:p w14:paraId="122C4E99" w14:textId="0A10CA56" w:rsidR="006645AC" w:rsidRPr="00744853" w:rsidRDefault="006645AC" w:rsidP="006645AC">
      <w:pPr>
        <w:pStyle w:val="ListParagraph"/>
        <w:numPr>
          <w:ilvl w:val="0"/>
          <w:numId w:val="11"/>
        </w:numPr>
        <w:rPr>
          <w:b/>
          <w:bCs/>
          <w:sz w:val="12"/>
          <w:szCs w:val="12"/>
        </w:rPr>
      </w:pPr>
      <w:r w:rsidRPr="00744853">
        <w:rPr>
          <w:b/>
          <w:bCs/>
          <w:sz w:val="12"/>
          <w:szCs w:val="12"/>
        </w:rPr>
        <w:t>PLEASE READ “APPLICANT NOTE”</w:t>
      </w:r>
    </w:p>
    <w:p w14:paraId="412F054E" w14:textId="1D48C463" w:rsidR="006645AC" w:rsidRPr="00744853" w:rsidRDefault="006645AC" w:rsidP="006645AC">
      <w:pPr>
        <w:pStyle w:val="ListParagraph"/>
        <w:numPr>
          <w:ilvl w:val="0"/>
          <w:numId w:val="11"/>
        </w:numPr>
        <w:rPr>
          <w:b/>
          <w:bCs/>
          <w:sz w:val="12"/>
          <w:szCs w:val="12"/>
        </w:rPr>
      </w:pPr>
      <w:r w:rsidRPr="00744853">
        <w:rPr>
          <w:b/>
          <w:bCs/>
          <w:sz w:val="12"/>
          <w:szCs w:val="12"/>
        </w:rPr>
        <w:t>COMPLETE ALL PAGES OF THIS FORM</w:t>
      </w:r>
    </w:p>
    <w:p w14:paraId="0BA2BBA5" w14:textId="26AE7046" w:rsidR="006645AC" w:rsidRPr="00744853" w:rsidRDefault="000B4885" w:rsidP="006645AC">
      <w:pPr>
        <w:pStyle w:val="ListParagraph"/>
        <w:numPr>
          <w:ilvl w:val="0"/>
          <w:numId w:val="11"/>
        </w:numPr>
        <w:rPr>
          <w:b/>
          <w:bCs/>
          <w:sz w:val="12"/>
          <w:szCs w:val="12"/>
        </w:rPr>
      </w:pPr>
      <w:r w:rsidRPr="00744853">
        <w:rPr>
          <w:b/>
          <w:bCs/>
          <w:sz w:val="12"/>
          <w:szCs w:val="12"/>
        </w:rPr>
        <w:t xml:space="preserve">IF MORE SPACE IS NEEDED TO COMPLETE ANY QUESTION, USE </w:t>
      </w:r>
      <w:r w:rsidR="00CB2B3D">
        <w:rPr>
          <w:b/>
          <w:bCs/>
          <w:sz w:val="12"/>
          <w:szCs w:val="12"/>
        </w:rPr>
        <w:t>A SEPARATE SHEET OF PAPER, NOTING SECTION INFORMATION PERTAINS TO.</w:t>
      </w:r>
    </w:p>
    <w:p w14:paraId="7121147B" w14:textId="7327C1D9" w:rsidR="000B4885" w:rsidRPr="00744853" w:rsidRDefault="000B4885" w:rsidP="006645AC">
      <w:pPr>
        <w:pStyle w:val="ListParagraph"/>
        <w:numPr>
          <w:ilvl w:val="0"/>
          <w:numId w:val="11"/>
        </w:numPr>
        <w:rPr>
          <w:b/>
          <w:bCs/>
          <w:sz w:val="14"/>
          <w:szCs w:val="14"/>
        </w:rPr>
      </w:pPr>
      <w:r w:rsidRPr="00744853">
        <w:rPr>
          <w:b/>
          <w:bCs/>
          <w:sz w:val="12"/>
          <w:szCs w:val="12"/>
        </w:rPr>
        <w:t>PRINT CLEARLY; INCOMPLETE OR ILLEGIBLE APPLICATIONS WILL NOT BE PROCESSED</w:t>
      </w:r>
      <w:r w:rsidRPr="00744853">
        <w:rPr>
          <w:b/>
          <w:bCs/>
          <w:sz w:val="14"/>
          <w:szCs w:val="14"/>
        </w:rPr>
        <w:t>.</w:t>
      </w:r>
    </w:p>
    <w:p w14:paraId="480888D3" w14:textId="49E71795" w:rsidR="000B4885" w:rsidRPr="00744853" w:rsidRDefault="000B4885" w:rsidP="000B4885">
      <w:pPr>
        <w:rPr>
          <w:b/>
          <w:bCs/>
          <w:sz w:val="14"/>
          <w:szCs w:val="14"/>
        </w:rPr>
      </w:pPr>
    </w:p>
    <w:p w14:paraId="41809568" w14:textId="69F2C6A5" w:rsidR="000B4885" w:rsidRPr="00744853" w:rsidRDefault="000B4885" w:rsidP="000B4885">
      <w:pPr>
        <w:rPr>
          <w:b/>
          <w:bCs/>
          <w:sz w:val="18"/>
          <w:szCs w:val="18"/>
        </w:rPr>
      </w:pPr>
      <w:r w:rsidRPr="00744853">
        <w:rPr>
          <w:b/>
          <w:bCs/>
          <w:sz w:val="18"/>
          <w:szCs w:val="18"/>
        </w:rPr>
        <w:t>APPLICANT NOTE:</w:t>
      </w:r>
    </w:p>
    <w:p w14:paraId="21BBA573" w14:textId="233D3154" w:rsidR="000B4885" w:rsidRPr="00744853" w:rsidRDefault="000B4885" w:rsidP="000B4885">
      <w:pPr>
        <w:rPr>
          <w:b/>
          <w:bCs/>
          <w:sz w:val="12"/>
          <w:szCs w:val="12"/>
        </w:rPr>
      </w:pPr>
      <w:r w:rsidRPr="00744853">
        <w:rPr>
          <w:b/>
          <w:bCs/>
          <w:sz w:val="12"/>
          <w:szCs w:val="12"/>
        </w:rPr>
        <w:t xml:space="preserve">THIS APPLICATION FORM IS INTENDED FOR USE IN EVALUATING YOUR QUALIFICATIONS FOR EMPLOYMENT.  THIS IS NOT AN EMPLOYMENT CONTRACT.  PLEASE ANSWER ALL APPROPRIATE QUESTIONS COMPLETELY AND ACCURATELY.  FALSE OR MISLEADING STATEMENTS MADE DURING THE INTERVIEW AND ON THIS FORM ARE GROUNDS FOR TERMINATING THE APPLICANT PROCESS OR, IF DISCOVERED AFTER EMPLOYMENT, TERMINATING EMPLOYMENT.  </w:t>
      </w:r>
      <w:r w:rsidR="00744853" w:rsidRPr="00744853">
        <w:rPr>
          <w:b/>
          <w:bCs/>
          <w:sz w:val="12"/>
          <w:szCs w:val="12"/>
        </w:rPr>
        <w:t>ALL QUALIFIED APPLICATNS WILL RECEIVE CONSIDERATION WITHOUT DISCRIMINATION BECAUSE OF SEX, MARITAL STATUS, REACE, AGE, CREED, NATIONAL ORIGIN, OR THE PRESENCE OF DISABILITIES.  AFFIRMATIVE ACTION HIRING MAY BE REQUESTED BY QUALIFIED APPLICANTS.  ADDITIONAL TESTING OF JOB-RELATED SKILLS AND FOR THE PRESENCE OF DRUGS IN YOUR BODY MAY BE REQUIRED PRIOR TO EMPLOYMENT.  AFTER AN OFFER OF EMPLOYMENT, AND PRIOR TO REPORTING TO WORK, YOU ARE REQUIRED TO SUBMIT TO A MEDICAL REVIEW.  DEPENDING ON COMPANY POLICY AND THE NEEDS OF THE JOB, YOU WILL BE REQUIRED TO COMPLETE A MEDICAL HISTORY FORM AND MAY BE REQUIRED TO BE EXAMINED BY A MEDICAL PROFESSIONAL DESIGNATED BY THE COMPANY.</w:t>
      </w:r>
    </w:p>
    <w:p w14:paraId="552F06E5"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0EA510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8286600" w14:textId="77777777" w:rsidR="00A82BA3" w:rsidRPr="005114CE" w:rsidRDefault="00A82BA3" w:rsidP="00490804">
            <w:r w:rsidRPr="00D6155E">
              <w:t>Full Name</w:t>
            </w:r>
            <w:r w:rsidRPr="005114CE">
              <w:t>:</w:t>
            </w:r>
          </w:p>
        </w:tc>
        <w:tc>
          <w:tcPr>
            <w:tcW w:w="2940" w:type="dxa"/>
            <w:tcBorders>
              <w:bottom w:val="single" w:sz="4" w:space="0" w:color="auto"/>
            </w:tcBorders>
          </w:tcPr>
          <w:p w14:paraId="10DDBA36" w14:textId="5F2FAAC3" w:rsidR="00A82BA3"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bookmarkStart w:id="0" w:name="Text1"/>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bookmarkEnd w:id="0"/>
          </w:p>
        </w:tc>
        <w:tc>
          <w:tcPr>
            <w:tcW w:w="2865" w:type="dxa"/>
            <w:tcBorders>
              <w:bottom w:val="single" w:sz="4" w:space="0" w:color="auto"/>
            </w:tcBorders>
          </w:tcPr>
          <w:p w14:paraId="253D638A" w14:textId="3EF42216" w:rsidR="00A82BA3"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668" w:type="dxa"/>
            <w:tcBorders>
              <w:bottom w:val="single" w:sz="4" w:space="0" w:color="auto"/>
            </w:tcBorders>
          </w:tcPr>
          <w:p w14:paraId="3F206845" w14:textId="035C92F4" w:rsidR="00A82BA3"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681" w:type="dxa"/>
          </w:tcPr>
          <w:p w14:paraId="594CEF50"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785BE81" w14:textId="4859B749" w:rsidR="00A82BA3"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856C35" w:rsidRPr="005114CE" w14:paraId="79B96A87" w14:textId="77777777" w:rsidTr="00FF1313">
        <w:tc>
          <w:tcPr>
            <w:tcW w:w="1081" w:type="dxa"/>
          </w:tcPr>
          <w:p w14:paraId="18333E41" w14:textId="77777777" w:rsidR="00856C35" w:rsidRPr="00D6155E" w:rsidRDefault="00856C35" w:rsidP="00440CD8"/>
        </w:tc>
        <w:tc>
          <w:tcPr>
            <w:tcW w:w="2940" w:type="dxa"/>
            <w:tcBorders>
              <w:top w:val="single" w:sz="4" w:space="0" w:color="auto"/>
            </w:tcBorders>
          </w:tcPr>
          <w:p w14:paraId="00E80CB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13DB9A7"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8081357" w14:textId="77777777" w:rsidR="00856C35" w:rsidRPr="00490804" w:rsidRDefault="00856C35" w:rsidP="00490804">
            <w:pPr>
              <w:pStyle w:val="Heading3"/>
              <w:outlineLvl w:val="2"/>
            </w:pPr>
            <w:r w:rsidRPr="00490804">
              <w:t>M.I.</w:t>
            </w:r>
          </w:p>
        </w:tc>
        <w:tc>
          <w:tcPr>
            <w:tcW w:w="681" w:type="dxa"/>
          </w:tcPr>
          <w:p w14:paraId="08DA9D1E" w14:textId="77777777" w:rsidR="00856C35" w:rsidRPr="005114CE" w:rsidRDefault="00856C35" w:rsidP="00856C35"/>
        </w:tc>
        <w:tc>
          <w:tcPr>
            <w:tcW w:w="1845" w:type="dxa"/>
            <w:tcBorders>
              <w:top w:val="single" w:sz="4" w:space="0" w:color="auto"/>
            </w:tcBorders>
          </w:tcPr>
          <w:p w14:paraId="45CA3754" w14:textId="77777777" w:rsidR="00856C35" w:rsidRPr="009C220D" w:rsidRDefault="00856C35" w:rsidP="00856C35"/>
        </w:tc>
      </w:tr>
    </w:tbl>
    <w:p w14:paraId="5938B527"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2A25C3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F8A7999" w14:textId="5AABF768" w:rsidR="00A82BA3" w:rsidRPr="005114CE" w:rsidRDefault="006E3B27" w:rsidP="00490804">
            <w:r>
              <w:t xml:space="preserve">Current </w:t>
            </w:r>
            <w:r w:rsidR="00A82BA3" w:rsidRPr="005114CE">
              <w:t>Address:</w:t>
            </w:r>
          </w:p>
        </w:tc>
        <w:tc>
          <w:tcPr>
            <w:tcW w:w="7199" w:type="dxa"/>
            <w:tcBorders>
              <w:bottom w:val="single" w:sz="4" w:space="0" w:color="auto"/>
            </w:tcBorders>
          </w:tcPr>
          <w:p w14:paraId="2E67DA05" w14:textId="32552A26" w:rsidR="00A82BA3" w:rsidRPr="00FF1313"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800" w:type="dxa"/>
            <w:tcBorders>
              <w:bottom w:val="single" w:sz="4" w:space="0" w:color="auto"/>
            </w:tcBorders>
          </w:tcPr>
          <w:p w14:paraId="6123B9F8" w14:textId="3A24739F" w:rsidR="00A82BA3" w:rsidRPr="00FF1313"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856C35" w:rsidRPr="005114CE" w14:paraId="6AF9319D" w14:textId="77777777" w:rsidTr="00FF1313">
        <w:tc>
          <w:tcPr>
            <w:tcW w:w="1081" w:type="dxa"/>
          </w:tcPr>
          <w:p w14:paraId="19B8DD96" w14:textId="77777777" w:rsidR="00856C35" w:rsidRPr="005114CE" w:rsidRDefault="00856C35" w:rsidP="00440CD8"/>
        </w:tc>
        <w:tc>
          <w:tcPr>
            <w:tcW w:w="7199" w:type="dxa"/>
            <w:tcBorders>
              <w:top w:val="single" w:sz="4" w:space="0" w:color="auto"/>
            </w:tcBorders>
          </w:tcPr>
          <w:p w14:paraId="64198607"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2379FC5" w14:textId="77777777" w:rsidR="00856C35" w:rsidRPr="00490804" w:rsidRDefault="00856C35" w:rsidP="00490804">
            <w:pPr>
              <w:pStyle w:val="Heading3"/>
              <w:outlineLvl w:val="2"/>
            </w:pPr>
            <w:r w:rsidRPr="00490804">
              <w:t>Apartment/Unit #</w:t>
            </w:r>
          </w:p>
        </w:tc>
      </w:tr>
    </w:tbl>
    <w:p w14:paraId="74F14732"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D856B5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7455068" w14:textId="77777777" w:rsidR="00C76039" w:rsidRPr="005114CE" w:rsidRDefault="00C76039">
            <w:pPr>
              <w:rPr>
                <w:szCs w:val="19"/>
              </w:rPr>
            </w:pPr>
          </w:p>
        </w:tc>
        <w:tc>
          <w:tcPr>
            <w:tcW w:w="5805" w:type="dxa"/>
            <w:tcBorders>
              <w:bottom w:val="single" w:sz="4" w:space="0" w:color="auto"/>
            </w:tcBorders>
          </w:tcPr>
          <w:p w14:paraId="692AA0BD" w14:textId="091CF539" w:rsidR="00C76039"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394" w:type="dxa"/>
            <w:tcBorders>
              <w:bottom w:val="single" w:sz="4" w:space="0" w:color="auto"/>
            </w:tcBorders>
          </w:tcPr>
          <w:p w14:paraId="23654F46" w14:textId="2BD2FA23" w:rsidR="00C76039" w:rsidRPr="005114CE"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800" w:type="dxa"/>
            <w:tcBorders>
              <w:bottom w:val="single" w:sz="4" w:space="0" w:color="auto"/>
            </w:tcBorders>
          </w:tcPr>
          <w:p w14:paraId="009EF764" w14:textId="3EE5F1FF" w:rsidR="00C76039" w:rsidRPr="005114CE"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856C35" w:rsidRPr="005114CE" w14:paraId="1C538191" w14:textId="77777777" w:rsidTr="00FF1313">
        <w:trPr>
          <w:trHeight w:val="288"/>
        </w:trPr>
        <w:tc>
          <w:tcPr>
            <w:tcW w:w="1081" w:type="dxa"/>
          </w:tcPr>
          <w:p w14:paraId="3273519B" w14:textId="77777777" w:rsidR="00856C35" w:rsidRPr="005114CE" w:rsidRDefault="00856C35">
            <w:pPr>
              <w:rPr>
                <w:szCs w:val="19"/>
              </w:rPr>
            </w:pPr>
          </w:p>
        </w:tc>
        <w:tc>
          <w:tcPr>
            <w:tcW w:w="5805" w:type="dxa"/>
            <w:tcBorders>
              <w:top w:val="single" w:sz="4" w:space="0" w:color="auto"/>
            </w:tcBorders>
          </w:tcPr>
          <w:p w14:paraId="0D0E6F7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DD6FEFE"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C016384" w14:textId="77777777" w:rsidR="00856C35" w:rsidRPr="00490804" w:rsidRDefault="00856C35" w:rsidP="00490804">
            <w:pPr>
              <w:pStyle w:val="Heading3"/>
              <w:outlineLvl w:val="2"/>
            </w:pPr>
            <w:r w:rsidRPr="00490804">
              <w:t>ZIP Code</w:t>
            </w:r>
          </w:p>
        </w:tc>
      </w:tr>
    </w:tbl>
    <w:p w14:paraId="4A9E5D8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678342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8762928" w14:textId="77777777" w:rsidR="00841645" w:rsidRPr="005114CE" w:rsidRDefault="00841645" w:rsidP="00490804">
            <w:r w:rsidRPr="005114CE">
              <w:t>Phone:</w:t>
            </w:r>
          </w:p>
        </w:tc>
        <w:tc>
          <w:tcPr>
            <w:tcW w:w="3690" w:type="dxa"/>
            <w:tcBorders>
              <w:bottom w:val="single" w:sz="4" w:space="0" w:color="auto"/>
            </w:tcBorders>
          </w:tcPr>
          <w:p w14:paraId="2815B0B6" w14:textId="6C5D3A64" w:rsidR="00841645" w:rsidRPr="009C220D" w:rsidRDefault="00ED4740" w:rsidP="00856C3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720" w:type="dxa"/>
          </w:tcPr>
          <w:p w14:paraId="6328ED0A" w14:textId="77777777" w:rsidR="00841645" w:rsidRPr="005114CE" w:rsidRDefault="00C92A3C" w:rsidP="00ED4740">
            <w:pPr>
              <w:pStyle w:val="Heading4"/>
              <w:jc w:val="center"/>
              <w:outlineLvl w:val="3"/>
            </w:pPr>
            <w:r>
              <w:t>E</w:t>
            </w:r>
            <w:r w:rsidR="003A41A1">
              <w:t>mail</w:t>
            </w:r>
          </w:p>
        </w:tc>
        <w:tc>
          <w:tcPr>
            <w:tcW w:w="4590" w:type="dxa"/>
            <w:tcBorders>
              <w:bottom w:val="single" w:sz="4" w:space="0" w:color="auto"/>
            </w:tcBorders>
          </w:tcPr>
          <w:p w14:paraId="341A77F1" w14:textId="1A070BDC" w:rsidR="00841645"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7C76F4E5" w14:textId="1865FD4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6E3B27" w:rsidRPr="005114CE" w14:paraId="3349CCCD" w14:textId="77777777" w:rsidTr="00AE520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AACBE2D" w14:textId="231C6071" w:rsidR="006E3B27" w:rsidRPr="005114CE" w:rsidRDefault="006E3B27" w:rsidP="00AE520E">
            <w:r>
              <w:t xml:space="preserve">Previous </w:t>
            </w:r>
            <w:r w:rsidRPr="005114CE">
              <w:t>Address:</w:t>
            </w:r>
          </w:p>
        </w:tc>
        <w:tc>
          <w:tcPr>
            <w:tcW w:w="7199" w:type="dxa"/>
            <w:tcBorders>
              <w:bottom w:val="single" w:sz="4" w:space="0" w:color="auto"/>
            </w:tcBorders>
          </w:tcPr>
          <w:p w14:paraId="5008C9CB" w14:textId="77777777" w:rsidR="006E3B27" w:rsidRPr="00FF1313"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800" w:type="dxa"/>
            <w:tcBorders>
              <w:bottom w:val="single" w:sz="4" w:space="0" w:color="auto"/>
            </w:tcBorders>
          </w:tcPr>
          <w:p w14:paraId="7C325DEA" w14:textId="77777777" w:rsidR="006E3B27" w:rsidRPr="00FF1313"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6E3B27" w:rsidRPr="005114CE" w14:paraId="05B497BD" w14:textId="77777777" w:rsidTr="00AE520E">
        <w:tc>
          <w:tcPr>
            <w:tcW w:w="1081" w:type="dxa"/>
          </w:tcPr>
          <w:p w14:paraId="31429271" w14:textId="77777777" w:rsidR="006E3B27" w:rsidRPr="005114CE" w:rsidRDefault="006E3B27" w:rsidP="00AE520E"/>
        </w:tc>
        <w:tc>
          <w:tcPr>
            <w:tcW w:w="7199" w:type="dxa"/>
            <w:tcBorders>
              <w:top w:val="single" w:sz="4" w:space="0" w:color="auto"/>
            </w:tcBorders>
          </w:tcPr>
          <w:p w14:paraId="61F8B4D8" w14:textId="77777777" w:rsidR="006E3B27" w:rsidRPr="00490804" w:rsidRDefault="006E3B27" w:rsidP="00AE520E">
            <w:pPr>
              <w:pStyle w:val="Heading3"/>
              <w:outlineLvl w:val="2"/>
            </w:pPr>
            <w:r w:rsidRPr="00490804">
              <w:t>Street Address</w:t>
            </w:r>
          </w:p>
        </w:tc>
        <w:tc>
          <w:tcPr>
            <w:tcW w:w="1800" w:type="dxa"/>
            <w:tcBorders>
              <w:top w:val="single" w:sz="4" w:space="0" w:color="auto"/>
            </w:tcBorders>
          </w:tcPr>
          <w:p w14:paraId="1D3E9A5D" w14:textId="77777777" w:rsidR="006E3B27" w:rsidRPr="00490804" w:rsidRDefault="006E3B27" w:rsidP="00AE520E">
            <w:pPr>
              <w:pStyle w:val="Heading3"/>
              <w:outlineLvl w:val="2"/>
            </w:pPr>
            <w:r w:rsidRPr="00490804">
              <w:t>Apartment/Unit #</w:t>
            </w:r>
          </w:p>
        </w:tc>
      </w:tr>
    </w:tbl>
    <w:p w14:paraId="7C2DD8BE" w14:textId="77777777" w:rsidR="006E3B27" w:rsidRDefault="006E3B27" w:rsidP="006E3B27"/>
    <w:tbl>
      <w:tblPr>
        <w:tblStyle w:val="PlainTable3"/>
        <w:tblW w:w="5000" w:type="pct"/>
        <w:tblLayout w:type="fixed"/>
        <w:tblLook w:val="0620" w:firstRow="1" w:lastRow="0" w:firstColumn="0" w:lastColumn="0" w:noHBand="1" w:noVBand="1"/>
      </w:tblPr>
      <w:tblGrid>
        <w:gridCol w:w="1081"/>
        <w:gridCol w:w="5805"/>
        <w:gridCol w:w="1394"/>
        <w:gridCol w:w="1800"/>
      </w:tblGrid>
      <w:tr w:rsidR="006E3B27" w:rsidRPr="005114CE" w14:paraId="47D0714A" w14:textId="77777777" w:rsidTr="00AE520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E0DBE0" w14:textId="77777777" w:rsidR="006E3B27" w:rsidRPr="005114CE" w:rsidRDefault="006E3B27" w:rsidP="00AE520E">
            <w:pPr>
              <w:rPr>
                <w:szCs w:val="19"/>
              </w:rPr>
            </w:pPr>
          </w:p>
        </w:tc>
        <w:tc>
          <w:tcPr>
            <w:tcW w:w="5805" w:type="dxa"/>
            <w:tcBorders>
              <w:bottom w:val="single" w:sz="4" w:space="0" w:color="auto"/>
            </w:tcBorders>
          </w:tcPr>
          <w:p w14:paraId="1E5FD4C1" w14:textId="77777777" w:rsidR="006E3B27" w:rsidRPr="009C220D"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394" w:type="dxa"/>
            <w:tcBorders>
              <w:bottom w:val="single" w:sz="4" w:space="0" w:color="auto"/>
            </w:tcBorders>
          </w:tcPr>
          <w:p w14:paraId="5D71A250" w14:textId="77777777" w:rsidR="006E3B27" w:rsidRPr="005114CE"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800" w:type="dxa"/>
            <w:tcBorders>
              <w:bottom w:val="single" w:sz="4" w:space="0" w:color="auto"/>
            </w:tcBorders>
          </w:tcPr>
          <w:p w14:paraId="6B6CCBB9" w14:textId="77777777" w:rsidR="006E3B27" w:rsidRPr="005114CE"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6E3B27" w:rsidRPr="005114CE" w14:paraId="1433B61A" w14:textId="77777777" w:rsidTr="00AE520E">
        <w:trPr>
          <w:trHeight w:val="288"/>
        </w:trPr>
        <w:tc>
          <w:tcPr>
            <w:tcW w:w="1081" w:type="dxa"/>
          </w:tcPr>
          <w:p w14:paraId="2297121B" w14:textId="77777777" w:rsidR="006E3B27" w:rsidRPr="005114CE" w:rsidRDefault="006E3B27" w:rsidP="00AE520E">
            <w:pPr>
              <w:rPr>
                <w:szCs w:val="19"/>
              </w:rPr>
            </w:pPr>
          </w:p>
        </w:tc>
        <w:tc>
          <w:tcPr>
            <w:tcW w:w="5805" w:type="dxa"/>
            <w:tcBorders>
              <w:top w:val="single" w:sz="4" w:space="0" w:color="auto"/>
            </w:tcBorders>
          </w:tcPr>
          <w:p w14:paraId="189E50B4" w14:textId="77777777" w:rsidR="006E3B27" w:rsidRPr="00490804" w:rsidRDefault="006E3B27" w:rsidP="00AE520E">
            <w:pPr>
              <w:pStyle w:val="Heading3"/>
              <w:outlineLvl w:val="2"/>
            </w:pPr>
            <w:r w:rsidRPr="00490804">
              <w:t>City</w:t>
            </w:r>
          </w:p>
        </w:tc>
        <w:tc>
          <w:tcPr>
            <w:tcW w:w="1394" w:type="dxa"/>
            <w:tcBorders>
              <w:top w:val="single" w:sz="4" w:space="0" w:color="auto"/>
            </w:tcBorders>
          </w:tcPr>
          <w:p w14:paraId="0C8ADA64" w14:textId="77777777" w:rsidR="006E3B27" w:rsidRPr="00490804" w:rsidRDefault="006E3B27" w:rsidP="00AE520E">
            <w:pPr>
              <w:pStyle w:val="Heading3"/>
              <w:outlineLvl w:val="2"/>
            </w:pPr>
            <w:r w:rsidRPr="00490804">
              <w:t>State</w:t>
            </w:r>
          </w:p>
        </w:tc>
        <w:tc>
          <w:tcPr>
            <w:tcW w:w="1800" w:type="dxa"/>
            <w:tcBorders>
              <w:top w:val="single" w:sz="4" w:space="0" w:color="auto"/>
            </w:tcBorders>
          </w:tcPr>
          <w:p w14:paraId="45E8EF5E" w14:textId="77777777" w:rsidR="006E3B27" w:rsidRPr="00490804" w:rsidRDefault="006E3B27" w:rsidP="00AE520E">
            <w:pPr>
              <w:pStyle w:val="Heading3"/>
              <w:outlineLvl w:val="2"/>
            </w:pPr>
            <w:r w:rsidRPr="00490804">
              <w:t>ZIP Code</w:t>
            </w:r>
          </w:p>
        </w:tc>
      </w:tr>
    </w:tbl>
    <w:p w14:paraId="1BB2387B" w14:textId="1F2D7631" w:rsidR="006E3B27" w:rsidRDefault="006E3B27"/>
    <w:p w14:paraId="2E1BEF6C" w14:textId="77777777" w:rsidR="006E3B27" w:rsidRDefault="006E3B27"/>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08D0FB0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A9DDEE9" w14:textId="77777777" w:rsidR="00613129" w:rsidRPr="005114CE" w:rsidRDefault="00613129" w:rsidP="00490804">
            <w:r w:rsidRPr="005114CE">
              <w:t>Date Available:</w:t>
            </w:r>
          </w:p>
        </w:tc>
        <w:tc>
          <w:tcPr>
            <w:tcW w:w="1414" w:type="dxa"/>
            <w:tcBorders>
              <w:bottom w:val="single" w:sz="4" w:space="0" w:color="auto"/>
            </w:tcBorders>
          </w:tcPr>
          <w:p w14:paraId="157D9C3D" w14:textId="58552E33" w:rsidR="00613129"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890" w:type="dxa"/>
          </w:tcPr>
          <w:p w14:paraId="0EDF92ED"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32143B81" w14:textId="5D9547BF" w:rsidR="00613129" w:rsidRPr="009C220D" w:rsidRDefault="00ED4740" w:rsidP="00440CD8">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620" w:type="dxa"/>
          </w:tcPr>
          <w:p w14:paraId="4D3BA08D"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038B0F27" w14:textId="3441BEAC" w:rsidR="00613129" w:rsidRPr="009C220D" w:rsidRDefault="00613129" w:rsidP="00856C35">
            <w:pPr>
              <w:pStyle w:val="FieldText"/>
            </w:pPr>
            <w:r w:rsidRPr="009C220D">
              <w:t>$</w:t>
            </w:r>
            <w:r w:rsidR="00ED4740" w:rsidRPr="00ED4740">
              <w:rPr>
                <w:rFonts w:ascii="Times New Roman" w:hAnsi="Times New Roman"/>
                <w:b w:val="0"/>
                <w:kern w:val="28"/>
                <w:sz w:val="24"/>
                <w:szCs w:val="24"/>
              </w:rPr>
              <w:fldChar w:fldCharType="begin">
                <w:ffData>
                  <w:name w:val="Text1"/>
                  <w:enabled/>
                  <w:calcOnExit w:val="0"/>
                  <w:textInput/>
                </w:ffData>
              </w:fldChar>
            </w:r>
            <w:r w:rsidR="00ED4740" w:rsidRPr="00ED4740">
              <w:rPr>
                <w:rFonts w:ascii="Times New Roman" w:hAnsi="Times New Roman"/>
                <w:b w:val="0"/>
                <w:bCs w:val="0"/>
                <w:kern w:val="28"/>
                <w:sz w:val="24"/>
                <w:szCs w:val="24"/>
              </w:rPr>
              <w:instrText xml:space="preserve"> FORMTEXT </w:instrText>
            </w:r>
            <w:r w:rsidR="00ED4740" w:rsidRPr="00ED4740">
              <w:rPr>
                <w:rFonts w:ascii="Times New Roman" w:hAnsi="Times New Roman"/>
                <w:b w:val="0"/>
                <w:kern w:val="28"/>
                <w:sz w:val="24"/>
                <w:szCs w:val="24"/>
              </w:rPr>
            </w:r>
            <w:r w:rsidR="00ED4740" w:rsidRPr="00ED4740">
              <w:rPr>
                <w:rFonts w:ascii="Times New Roman" w:hAnsi="Times New Roman"/>
                <w:b w:val="0"/>
                <w:kern w:val="28"/>
                <w:sz w:val="24"/>
                <w:szCs w:val="24"/>
              </w:rPr>
              <w:fldChar w:fldCharType="separate"/>
            </w:r>
            <w:r w:rsidR="00ED4740" w:rsidRPr="00ED4740">
              <w:rPr>
                <w:rFonts w:ascii="Times New Roman" w:hAnsi="Times New Roman"/>
                <w:b w:val="0"/>
                <w:bCs w:val="0"/>
                <w:kern w:val="28"/>
                <w:sz w:val="24"/>
                <w:szCs w:val="24"/>
              </w:rPr>
              <w:t> </w:t>
            </w:r>
            <w:r w:rsidR="00ED4740" w:rsidRPr="00ED4740">
              <w:rPr>
                <w:rFonts w:ascii="Times New Roman" w:hAnsi="Times New Roman"/>
                <w:b w:val="0"/>
                <w:bCs w:val="0"/>
                <w:kern w:val="28"/>
                <w:sz w:val="24"/>
                <w:szCs w:val="24"/>
              </w:rPr>
              <w:t> </w:t>
            </w:r>
            <w:r w:rsidR="00ED4740" w:rsidRPr="00ED4740">
              <w:rPr>
                <w:rFonts w:ascii="Times New Roman" w:hAnsi="Times New Roman"/>
                <w:b w:val="0"/>
                <w:bCs w:val="0"/>
                <w:kern w:val="28"/>
                <w:sz w:val="24"/>
                <w:szCs w:val="24"/>
              </w:rPr>
              <w:t> </w:t>
            </w:r>
            <w:r w:rsidR="00ED4740" w:rsidRPr="00ED4740">
              <w:rPr>
                <w:rFonts w:ascii="Times New Roman" w:hAnsi="Times New Roman"/>
                <w:b w:val="0"/>
                <w:bCs w:val="0"/>
                <w:kern w:val="28"/>
                <w:sz w:val="24"/>
                <w:szCs w:val="24"/>
              </w:rPr>
              <w:t> </w:t>
            </w:r>
            <w:r w:rsidR="00ED4740" w:rsidRPr="00ED4740">
              <w:rPr>
                <w:rFonts w:ascii="Times New Roman" w:hAnsi="Times New Roman"/>
                <w:b w:val="0"/>
                <w:bCs w:val="0"/>
                <w:kern w:val="28"/>
                <w:sz w:val="24"/>
                <w:szCs w:val="24"/>
              </w:rPr>
              <w:t> </w:t>
            </w:r>
            <w:r w:rsidR="00ED4740" w:rsidRPr="00ED4740">
              <w:rPr>
                <w:rFonts w:ascii="Times New Roman" w:hAnsi="Times New Roman"/>
                <w:b w:val="0"/>
                <w:kern w:val="28"/>
                <w:sz w:val="24"/>
                <w:szCs w:val="24"/>
              </w:rPr>
              <w:fldChar w:fldCharType="end"/>
            </w:r>
          </w:p>
        </w:tc>
      </w:tr>
    </w:tbl>
    <w:p w14:paraId="543BD7D2"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4A6034B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6D372AD" w14:textId="77777777" w:rsidR="00DE7FB7" w:rsidRPr="005114CE" w:rsidRDefault="00C76039" w:rsidP="00490804">
            <w:r w:rsidRPr="005114CE">
              <w:t>Position Applied for:</w:t>
            </w:r>
          </w:p>
        </w:tc>
        <w:tc>
          <w:tcPr>
            <w:tcW w:w="8277" w:type="dxa"/>
            <w:tcBorders>
              <w:bottom w:val="single" w:sz="4" w:space="0" w:color="auto"/>
            </w:tcBorders>
          </w:tcPr>
          <w:p w14:paraId="48E31317" w14:textId="191A258E" w:rsidR="00DE7FB7" w:rsidRPr="009C220D" w:rsidRDefault="00ED4740" w:rsidP="0008300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67D2543F" w14:textId="480C7195" w:rsidR="00856C35" w:rsidRDefault="00856C35"/>
    <w:tbl>
      <w:tblPr>
        <w:tblStyle w:val="PlainTable3"/>
        <w:tblW w:w="5000" w:type="pct"/>
        <w:tblLayout w:type="fixed"/>
        <w:tblLook w:val="0620" w:firstRow="1" w:lastRow="0" w:firstColumn="0" w:lastColumn="0" w:noHBand="1" w:noVBand="1"/>
      </w:tblPr>
      <w:tblGrid>
        <w:gridCol w:w="3690"/>
        <w:gridCol w:w="667"/>
        <w:gridCol w:w="509"/>
        <w:gridCol w:w="1359"/>
        <w:gridCol w:w="3855"/>
      </w:tblGrid>
      <w:tr w:rsidR="006E3B27" w:rsidRPr="009C220D" w14:paraId="2CCAF65A" w14:textId="77777777" w:rsidTr="006E3B27">
        <w:trPr>
          <w:cnfStyle w:val="100000000000" w:firstRow="1" w:lastRow="0" w:firstColumn="0" w:lastColumn="0" w:oddVBand="0" w:evenVBand="0" w:oddHBand="0" w:evenHBand="0" w:firstRowFirstColumn="0" w:firstRowLastColumn="0" w:lastRowFirstColumn="0" w:lastRowLastColumn="0"/>
        </w:trPr>
        <w:tc>
          <w:tcPr>
            <w:tcW w:w="3690" w:type="dxa"/>
          </w:tcPr>
          <w:p w14:paraId="0E8C2CF4" w14:textId="2B696C6F" w:rsidR="006E3B27" w:rsidRPr="005114CE" w:rsidRDefault="006E3B27" w:rsidP="00AE520E">
            <w:r>
              <w:t>Are you currently employed now</w:t>
            </w:r>
            <w:r w:rsidRPr="005114CE">
              <w:t>?</w:t>
            </w:r>
          </w:p>
        </w:tc>
        <w:tc>
          <w:tcPr>
            <w:tcW w:w="667" w:type="dxa"/>
          </w:tcPr>
          <w:p w14:paraId="32A53614" w14:textId="77777777" w:rsidR="006E3B27" w:rsidRPr="009C220D" w:rsidRDefault="006E3B27" w:rsidP="00AE520E">
            <w:pPr>
              <w:pStyle w:val="Checkbox"/>
            </w:pPr>
            <w:r>
              <w:t>YES</w:t>
            </w:r>
          </w:p>
          <w:p w14:paraId="071861E7" w14:textId="77777777" w:rsidR="006E3B27" w:rsidRPr="005114CE" w:rsidRDefault="006E3B27" w:rsidP="00AE520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4D709D14" w14:textId="77777777" w:rsidR="006E3B27" w:rsidRPr="009C220D" w:rsidRDefault="006E3B27" w:rsidP="00AE520E">
            <w:pPr>
              <w:pStyle w:val="Checkbox"/>
            </w:pPr>
            <w:r>
              <w:t>NO</w:t>
            </w:r>
          </w:p>
          <w:p w14:paraId="7446F103" w14:textId="77777777" w:rsidR="006E3B27" w:rsidRPr="005114CE" w:rsidRDefault="006E3B27" w:rsidP="00AE520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tcPr>
          <w:p w14:paraId="6098FDBE" w14:textId="293A203C" w:rsidR="006E3B27" w:rsidRPr="005114CE" w:rsidRDefault="006E3B27" w:rsidP="00AE520E">
            <w:pPr>
              <w:pStyle w:val="Heading4"/>
              <w:outlineLvl w:val="3"/>
            </w:pPr>
            <w:r w:rsidRPr="005114CE">
              <w:t xml:space="preserve">If </w:t>
            </w:r>
            <w:r>
              <w:t>yes</w:t>
            </w:r>
            <w:r w:rsidRPr="005114CE">
              <w:t xml:space="preserve">, </w:t>
            </w:r>
            <w:r>
              <w:t>where</w:t>
            </w:r>
            <w:r w:rsidRPr="005114CE">
              <w:t>?</w:t>
            </w:r>
          </w:p>
        </w:tc>
        <w:tc>
          <w:tcPr>
            <w:tcW w:w="3855" w:type="dxa"/>
            <w:tcBorders>
              <w:bottom w:val="single" w:sz="4" w:space="0" w:color="auto"/>
            </w:tcBorders>
          </w:tcPr>
          <w:p w14:paraId="684B5363" w14:textId="77777777" w:rsidR="006E3B27" w:rsidRPr="009C220D"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206E3114" w14:textId="3E5D9ED6" w:rsidR="006E3B27" w:rsidRDefault="006E3B27"/>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6E3B27" w:rsidRPr="009C220D" w14:paraId="6471C9DE" w14:textId="77777777" w:rsidTr="00AE520E">
        <w:trPr>
          <w:cnfStyle w:val="100000000000" w:firstRow="1" w:lastRow="0" w:firstColumn="0" w:lastColumn="0" w:oddVBand="0" w:evenVBand="0" w:oddHBand="0" w:evenHBand="0" w:firstRowFirstColumn="0" w:firstRowLastColumn="0" w:lastRowFirstColumn="0" w:lastRowLastColumn="0"/>
        </w:trPr>
        <w:tc>
          <w:tcPr>
            <w:tcW w:w="3692" w:type="dxa"/>
          </w:tcPr>
          <w:p w14:paraId="74E81719" w14:textId="530B157D" w:rsidR="006E3B27" w:rsidRPr="005114CE" w:rsidRDefault="006E3B27" w:rsidP="00AE520E">
            <w:r>
              <w:t>Are you currently under “Lay-Off” status and subject to recall</w:t>
            </w:r>
            <w:r w:rsidRPr="005114CE">
              <w:t>?</w:t>
            </w:r>
          </w:p>
        </w:tc>
        <w:tc>
          <w:tcPr>
            <w:tcW w:w="665" w:type="dxa"/>
          </w:tcPr>
          <w:p w14:paraId="06CB04DC" w14:textId="77777777" w:rsidR="006E3B27" w:rsidRPr="009C220D" w:rsidRDefault="006E3B27" w:rsidP="00AE520E">
            <w:pPr>
              <w:pStyle w:val="Checkbox"/>
            </w:pPr>
            <w:r>
              <w:t>YES</w:t>
            </w:r>
          </w:p>
          <w:p w14:paraId="35861941" w14:textId="77777777" w:rsidR="006E3B27" w:rsidRPr="005114CE" w:rsidRDefault="006E3B27" w:rsidP="00AE520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7483A854" w14:textId="77777777" w:rsidR="006E3B27" w:rsidRPr="009C220D" w:rsidRDefault="006E3B27" w:rsidP="00AE520E">
            <w:pPr>
              <w:pStyle w:val="Checkbox"/>
            </w:pPr>
            <w:r>
              <w:t>NO</w:t>
            </w:r>
          </w:p>
          <w:p w14:paraId="79DD96EC" w14:textId="77777777" w:rsidR="006E3B27" w:rsidRPr="005114CE" w:rsidRDefault="006E3B27" w:rsidP="00AE520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tcPr>
          <w:p w14:paraId="44F3D80A" w14:textId="77777777" w:rsidR="006E3B27" w:rsidRPr="005114CE" w:rsidRDefault="006E3B27" w:rsidP="00AE520E">
            <w:pPr>
              <w:pStyle w:val="Heading4"/>
              <w:outlineLvl w:val="3"/>
            </w:pPr>
            <w:r w:rsidRPr="005114CE">
              <w:t xml:space="preserve">If </w:t>
            </w:r>
            <w:r>
              <w:t>yes</w:t>
            </w:r>
            <w:r w:rsidRPr="005114CE">
              <w:t>, w</w:t>
            </w:r>
            <w:r w:rsidRPr="00490804">
              <w:t>h</w:t>
            </w:r>
            <w:r w:rsidRPr="005114CE">
              <w:t>en?</w:t>
            </w:r>
          </w:p>
        </w:tc>
        <w:tc>
          <w:tcPr>
            <w:tcW w:w="3855" w:type="dxa"/>
            <w:tcBorders>
              <w:bottom w:val="single" w:sz="4" w:space="0" w:color="auto"/>
            </w:tcBorders>
          </w:tcPr>
          <w:p w14:paraId="59B3DEA8" w14:textId="77777777" w:rsidR="006E3B27" w:rsidRPr="009C220D" w:rsidRDefault="006E3B27"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28A35807" w14:textId="1D74C7AE" w:rsidR="006E3B27" w:rsidRDefault="006E3B27"/>
    <w:p w14:paraId="241D2E76" w14:textId="77777777" w:rsidR="006E3B27" w:rsidRDefault="006E3B27"/>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2EC823C5"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AF6EEF3"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3E398FA2" w14:textId="77777777" w:rsidR="009C220D" w:rsidRPr="00D6155E" w:rsidRDefault="009C220D" w:rsidP="00490804">
            <w:pPr>
              <w:pStyle w:val="Checkbox"/>
            </w:pPr>
            <w:r w:rsidRPr="00D6155E">
              <w:t>YES</w:t>
            </w:r>
          </w:p>
          <w:p w14:paraId="41480BE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000000">
              <w:fldChar w:fldCharType="separate"/>
            </w:r>
            <w:r w:rsidRPr="005114CE">
              <w:fldChar w:fldCharType="end"/>
            </w:r>
            <w:bookmarkEnd w:id="1"/>
          </w:p>
        </w:tc>
        <w:tc>
          <w:tcPr>
            <w:tcW w:w="509" w:type="dxa"/>
          </w:tcPr>
          <w:p w14:paraId="03FD4C6D" w14:textId="77777777" w:rsidR="009C220D" w:rsidRPr="009C220D" w:rsidRDefault="009C220D" w:rsidP="00490804">
            <w:pPr>
              <w:pStyle w:val="Checkbox"/>
            </w:pPr>
            <w:r>
              <w:t>NO</w:t>
            </w:r>
          </w:p>
          <w:p w14:paraId="2769AB38"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000000">
              <w:fldChar w:fldCharType="separate"/>
            </w:r>
            <w:r w:rsidRPr="00D6155E">
              <w:fldChar w:fldCharType="end"/>
            </w:r>
            <w:bookmarkEnd w:id="2"/>
          </w:p>
        </w:tc>
        <w:tc>
          <w:tcPr>
            <w:tcW w:w="4031" w:type="dxa"/>
          </w:tcPr>
          <w:p w14:paraId="1BDA50F9" w14:textId="77777777" w:rsidR="009C220D" w:rsidRPr="005114CE" w:rsidRDefault="009C220D" w:rsidP="00490804">
            <w:pPr>
              <w:pStyle w:val="Heading4"/>
              <w:outlineLvl w:val="3"/>
            </w:pPr>
            <w:r w:rsidRPr="005114CE">
              <w:t>If no, are you authorized to work in the U.S.?</w:t>
            </w:r>
          </w:p>
        </w:tc>
        <w:tc>
          <w:tcPr>
            <w:tcW w:w="517" w:type="dxa"/>
          </w:tcPr>
          <w:p w14:paraId="21611AD4" w14:textId="77777777" w:rsidR="009C220D" w:rsidRPr="009C220D" w:rsidRDefault="009C220D" w:rsidP="00490804">
            <w:pPr>
              <w:pStyle w:val="Checkbox"/>
            </w:pPr>
            <w:r>
              <w:t>YES</w:t>
            </w:r>
          </w:p>
          <w:p w14:paraId="254EFD9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666" w:type="dxa"/>
          </w:tcPr>
          <w:p w14:paraId="6263B477" w14:textId="77777777" w:rsidR="009C220D" w:rsidRPr="009C220D" w:rsidRDefault="009C220D" w:rsidP="00490804">
            <w:pPr>
              <w:pStyle w:val="Checkbox"/>
            </w:pPr>
            <w:r>
              <w:t>NO</w:t>
            </w:r>
          </w:p>
          <w:p w14:paraId="260F29E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r>
    </w:tbl>
    <w:p w14:paraId="4F10F8A9"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3679E51"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92038CB" w14:textId="77777777" w:rsidR="009C220D" w:rsidRPr="005114CE" w:rsidRDefault="009C220D" w:rsidP="00490804">
            <w:r w:rsidRPr="005114CE">
              <w:t>Have you ever worked for this company?</w:t>
            </w:r>
          </w:p>
        </w:tc>
        <w:tc>
          <w:tcPr>
            <w:tcW w:w="665" w:type="dxa"/>
          </w:tcPr>
          <w:p w14:paraId="442FB5F0" w14:textId="77777777" w:rsidR="009C220D" w:rsidRPr="009C220D" w:rsidRDefault="009C220D" w:rsidP="00490804">
            <w:pPr>
              <w:pStyle w:val="Checkbox"/>
            </w:pPr>
            <w:r>
              <w:t>YES</w:t>
            </w:r>
          </w:p>
          <w:p w14:paraId="75638B2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06DD741E" w14:textId="77777777" w:rsidR="009C220D" w:rsidRPr="009C220D" w:rsidRDefault="009C220D" w:rsidP="00490804">
            <w:pPr>
              <w:pStyle w:val="Checkbox"/>
            </w:pPr>
            <w:r>
              <w:t>NO</w:t>
            </w:r>
          </w:p>
          <w:p w14:paraId="78BC519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6B927AD2"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6D7EC565" w14:textId="60F208BE" w:rsidR="009C220D" w:rsidRPr="009C220D"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29314F30"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A36469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3B79C08" w14:textId="704F49D9" w:rsidR="009C220D" w:rsidRPr="005114CE" w:rsidRDefault="009C220D" w:rsidP="00490804">
            <w:r w:rsidRPr="005114CE">
              <w:t>Have you ever been convicted of a felony</w:t>
            </w:r>
            <w:r w:rsidR="00095474">
              <w:t>/misdemeanor in the last 7 years</w:t>
            </w:r>
            <w:r w:rsidRPr="005114CE">
              <w:t>?</w:t>
            </w:r>
          </w:p>
        </w:tc>
        <w:tc>
          <w:tcPr>
            <w:tcW w:w="665" w:type="dxa"/>
          </w:tcPr>
          <w:p w14:paraId="15E9D692" w14:textId="77777777" w:rsidR="009C220D" w:rsidRPr="009C220D" w:rsidRDefault="009C220D" w:rsidP="00490804">
            <w:pPr>
              <w:pStyle w:val="Checkbox"/>
            </w:pPr>
            <w:r>
              <w:t>YES</w:t>
            </w:r>
          </w:p>
          <w:p w14:paraId="46D9559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1AB53E53" w14:textId="77777777" w:rsidR="009C220D" w:rsidRPr="009C220D" w:rsidRDefault="009C220D" w:rsidP="00490804">
            <w:pPr>
              <w:pStyle w:val="Checkbox"/>
            </w:pPr>
            <w:r>
              <w:t>NO</w:t>
            </w:r>
          </w:p>
          <w:p w14:paraId="3624C00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214" w:type="dxa"/>
          </w:tcPr>
          <w:p w14:paraId="3AE7D07E" w14:textId="15A1DDB1" w:rsidR="009C220D" w:rsidRPr="005114CE" w:rsidRDefault="00ED4740" w:rsidP="00682C69">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bCs w:val="0"/>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bCs w:val="0"/>
                <w:kern w:val="28"/>
                <w:sz w:val="24"/>
              </w:rPr>
              <w:t> </w:t>
            </w:r>
            <w:r w:rsidRPr="00ED4740">
              <w:rPr>
                <w:rFonts w:ascii="Times New Roman" w:hAnsi="Times New Roman"/>
                <w:bCs w:val="0"/>
                <w:kern w:val="28"/>
                <w:sz w:val="24"/>
              </w:rPr>
              <w:t> </w:t>
            </w:r>
            <w:r w:rsidRPr="00ED4740">
              <w:rPr>
                <w:rFonts w:ascii="Times New Roman" w:hAnsi="Times New Roman"/>
                <w:bCs w:val="0"/>
                <w:kern w:val="28"/>
                <w:sz w:val="24"/>
              </w:rPr>
              <w:t> </w:t>
            </w:r>
            <w:r w:rsidRPr="00ED4740">
              <w:rPr>
                <w:rFonts w:ascii="Times New Roman" w:hAnsi="Times New Roman"/>
                <w:bCs w:val="0"/>
                <w:kern w:val="28"/>
                <w:sz w:val="24"/>
              </w:rPr>
              <w:t> </w:t>
            </w:r>
            <w:r w:rsidRPr="00ED4740">
              <w:rPr>
                <w:rFonts w:ascii="Times New Roman" w:hAnsi="Times New Roman"/>
                <w:bCs w:val="0"/>
                <w:kern w:val="28"/>
                <w:sz w:val="24"/>
              </w:rPr>
              <w:t> </w:t>
            </w:r>
            <w:r w:rsidRPr="00ED4740">
              <w:rPr>
                <w:rFonts w:ascii="Times New Roman" w:hAnsi="Times New Roman"/>
                <w:kern w:val="28"/>
                <w:sz w:val="24"/>
              </w:rPr>
              <w:fldChar w:fldCharType="end"/>
            </w:r>
          </w:p>
        </w:tc>
      </w:tr>
    </w:tbl>
    <w:p w14:paraId="3F3F005F" w14:textId="5FC03BBA" w:rsidR="00C92A3C" w:rsidRDefault="00C92A3C"/>
    <w:tbl>
      <w:tblPr>
        <w:tblStyle w:val="PlainTable3"/>
        <w:tblW w:w="5000" w:type="pct"/>
        <w:tblLayout w:type="fixed"/>
        <w:tblLook w:val="0620" w:firstRow="1" w:lastRow="0" w:firstColumn="0" w:lastColumn="0" w:noHBand="1" w:noVBand="1"/>
      </w:tblPr>
      <w:tblGrid>
        <w:gridCol w:w="1332"/>
        <w:gridCol w:w="8748"/>
      </w:tblGrid>
      <w:tr w:rsidR="00095474" w:rsidRPr="005114CE" w14:paraId="319921E2" w14:textId="77777777" w:rsidTr="00AE520E">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55EDF4B9" w14:textId="77777777" w:rsidR="00095474" w:rsidRPr="005114CE" w:rsidRDefault="00095474" w:rsidP="00AE520E">
            <w:r w:rsidRPr="005114CE">
              <w:t>If yes, explain:</w:t>
            </w:r>
          </w:p>
        </w:tc>
        <w:tc>
          <w:tcPr>
            <w:tcW w:w="8748" w:type="dxa"/>
            <w:tcBorders>
              <w:bottom w:val="single" w:sz="4" w:space="0" w:color="auto"/>
            </w:tcBorders>
          </w:tcPr>
          <w:p w14:paraId="24D24476" w14:textId="77777777" w:rsidR="00095474" w:rsidRPr="009C220D" w:rsidRDefault="00095474"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302E4EC8" w14:textId="77777777" w:rsidR="00095474" w:rsidRDefault="00095474"/>
    <w:tbl>
      <w:tblPr>
        <w:tblStyle w:val="PlainTable3"/>
        <w:tblW w:w="5000" w:type="pct"/>
        <w:tblLayout w:type="fixed"/>
        <w:tblLook w:val="0620" w:firstRow="1" w:lastRow="0" w:firstColumn="0" w:lastColumn="0" w:noHBand="1" w:noVBand="1"/>
      </w:tblPr>
      <w:tblGrid>
        <w:gridCol w:w="10080"/>
      </w:tblGrid>
      <w:tr w:rsidR="00095474" w:rsidRPr="009C220D" w14:paraId="1179FABC" w14:textId="77777777" w:rsidTr="00095474">
        <w:trPr>
          <w:cnfStyle w:val="100000000000" w:firstRow="1" w:lastRow="0" w:firstColumn="0" w:lastColumn="0" w:oddVBand="0" w:evenVBand="0" w:oddHBand="0" w:evenHBand="0" w:firstRowFirstColumn="0" w:firstRowLastColumn="0" w:lastRowFirstColumn="0" w:lastRowLastColumn="0"/>
          <w:trHeight w:val="288"/>
        </w:trPr>
        <w:tc>
          <w:tcPr>
            <w:tcW w:w="10080" w:type="dxa"/>
            <w:tcBorders>
              <w:bottom w:val="none" w:sz="0" w:space="0" w:color="auto"/>
            </w:tcBorders>
          </w:tcPr>
          <w:p w14:paraId="5A112B8A" w14:textId="77777777" w:rsidR="00095474" w:rsidRPr="00095474" w:rsidRDefault="00095474" w:rsidP="00AE520E">
            <w:pPr>
              <w:pStyle w:val="FieldText"/>
              <w:rPr>
                <w:b w:val="0"/>
                <w:bCs w:val="0"/>
              </w:rPr>
            </w:pPr>
            <w:r w:rsidRPr="00095474">
              <w:rPr>
                <w:b w:val="0"/>
                <w:bCs w:val="0"/>
              </w:rPr>
              <w:t>Have you used any names or social security numbers listed on this page?  If so, please list:</w:t>
            </w:r>
          </w:p>
          <w:p w14:paraId="38CFA858" w14:textId="6639FFA4" w:rsidR="00095474" w:rsidRPr="009C220D" w:rsidRDefault="00095474" w:rsidP="00AE520E">
            <w:pPr>
              <w:pStyle w:val="FieldText"/>
            </w:pPr>
          </w:p>
        </w:tc>
      </w:tr>
      <w:tr w:rsidR="00095474" w:rsidRPr="009C220D" w14:paraId="0D8C334E" w14:textId="77777777" w:rsidTr="00095474">
        <w:trPr>
          <w:trHeight w:val="288"/>
        </w:trPr>
        <w:tc>
          <w:tcPr>
            <w:tcW w:w="10080" w:type="dxa"/>
            <w:tcBorders>
              <w:bottom w:val="single" w:sz="4" w:space="0" w:color="auto"/>
            </w:tcBorders>
          </w:tcPr>
          <w:p w14:paraId="12060F78" w14:textId="1EA963B6" w:rsidR="00095474" w:rsidRPr="00ED4740" w:rsidRDefault="00095474" w:rsidP="00AE520E">
            <w:pPr>
              <w:pStyle w:val="FieldText"/>
              <w:rPr>
                <w:rFonts w:ascii="Times New Roman" w:hAnsi="Times New Roman"/>
                <w:b w:val="0"/>
                <w:kern w:val="28"/>
                <w:sz w:val="24"/>
                <w:szCs w:val="24"/>
              </w:rPr>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bl>
    <w:p w14:paraId="597BB7A9" w14:textId="7A41BE2F" w:rsidR="00095474" w:rsidRDefault="00095474"/>
    <w:tbl>
      <w:tblPr>
        <w:tblStyle w:val="PlainTable3"/>
        <w:tblW w:w="5000" w:type="pct"/>
        <w:tblLayout w:type="fixed"/>
        <w:tblLook w:val="0620" w:firstRow="1" w:lastRow="0" w:firstColumn="0" w:lastColumn="0" w:noHBand="1" w:noVBand="1"/>
      </w:tblPr>
      <w:tblGrid>
        <w:gridCol w:w="10080"/>
      </w:tblGrid>
      <w:tr w:rsidR="00095474" w:rsidRPr="009C220D" w14:paraId="40B097F7" w14:textId="77777777" w:rsidTr="00AE520E">
        <w:trPr>
          <w:cnfStyle w:val="100000000000" w:firstRow="1" w:lastRow="0" w:firstColumn="0" w:lastColumn="0" w:oddVBand="0" w:evenVBand="0" w:oddHBand="0" w:evenHBand="0" w:firstRowFirstColumn="0" w:firstRowLastColumn="0" w:lastRowFirstColumn="0" w:lastRowLastColumn="0"/>
          <w:trHeight w:val="288"/>
        </w:trPr>
        <w:tc>
          <w:tcPr>
            <w:tcW w:w="10080" w:type="dxa"/>
            <w:tcBorders>
              <w:bottom w:val="none" w:sz="0" w:space="0" w:color="auto"/>
            </w:tcBorders>
          </w:tcPr>
          <w:p w14:paraId="3FF3AD37" w14:textId="3FFA8FE1" w:rsidR="00095474" w:rsidRPr="00095474" w:rsidRDefault="00095474" w:rsidP="00AE520E">
            <w:pPr>
              <w:pStyle w:val="FieldText"/>
              <w:rPr>
                <w:b w:val="0"/>
                <w:bCs w:val="0"/>
              </w:rPr>
            </w:pPr>
            <w:r>
              <w:rPr>
                <w:b w:val="0"/>
                <w:bCs w:val="0"/>
              </w:rPr>
              <w:t>List the states and countries of residence in the last 7 years:</w:t>
            </w:r>
          </w:p>
          <w:p w14:paraId="0248DF71" w14:textId="77777777" w:rsidR="00095474" w:rsidRPr="009C220D" w:rsidRDefault="00095474" w:rsidP="00AE520E">
            <w:pPr>
              <w:pStyle w:val="FieldText"/>
            </w:pPr>
          </w:p>
        </w:tc>
      </w:tr>
      <w:tr w:rsidR="00095474" w:rsidRPr="009C220D" w14:paraId="35AB67AA" w14:textId="77777777" w:rsidTr="00AE520E">
        <w:trPr>
          <w:trHeight w:val="288"/>
        </w:trPr>
        <w:tc>
          <w:tcPr>
            <w:tcW w:w="10080" w:type="dxa"/>
            <w:tcBorders>
              <w:bottom w:val="single" w:sz="4" w:space="0" w:color="auto"/>
            </w:tcBorders>
          </w:tcPr>
          <w:p w14:paraId="51C2B520" w14:textId="77777777" w:rsidR="00095474" w:rsidRPr="00ED4740" w:rsidRDefault="00095474" w:rsidP="00AE520E">
            <w:pPr>
              <w:pStyle w:val="FieldText"/>
              <w:rPr>
                <w:rFonts w:ascii="Times New Roman" w:hAnsi="Times New Roman"/>
                <w:b w:val="0"/>
                <w:kern w:val="28"/>
                <w:sz w:val="24"/>
                <w:szCs w:val="24"/>
              </w:rPr>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bl>
    <w:p w14:paraId="472A1193" w14:textId="33F12206" w:rsidR="00095474" w:rsidRDefault="00095474"/>
    <w:p w14:paraId="7D3C0CFA" w14:textId="7692A9F5" w:rsidR="00095474" w:rsidRDefault="00095474" w:rsidP="00095474">
      <w:pPr>
        <w:pStyle w:val="Heading2"/>
      </w:pPr>
      <w:r>
        <w:t>Job Related Skills</w:t>
      </w:r>
    </w:p>
    <w:p w14:paraId="44B3100E" w14:textId="35C02BD7" w:rsidR="00095474" w:rsidRDefault="00095474"/>
    <w:tbl>
      <w:tblPr>
        <w:tblStyle w:val="PlainTable3"/>
        <w:tblW w:w="5000" w:type="pct"/>
        <w:tblLayout w:type="fixed"/>
        <w:tblLook w:val="0620" w:firstRow="1" w:lastRow="0" w:firstColumn="0" w:lastColumn="0" w:noHBand="1" w:noVBand="1"/>
      </w:tblPr>
      <w:tblGrid>
        <w:gridCol w:w="3690"/>
        <w:gridCol w:w="6390"/>
      </w:tblGrid>
      <w:tr w:rsidR="00095474" w:rsidRPr="009C220D" w14:paraId="51F25B6F" w14:textId="77777777" w:rsidTr="00095474">
        <w:trPr>
          <w:cnfStyle w:val="100000000000" w:firstRow="1" w:lastRow="0" w:firstColumn="0" w:lastColumn="0" w:oddVBand="0" w:evenVBand="0" w:oddHBand="0" w:evenHBand="0" w:firstRowFirstColumn="0" w:firstRowLastColumn="0" w:lastRowFirstColumn="0" w:lastRowLastColumn="0"/>
          <w:trHeight w:val="288"/>
        </w:trPr>
        <w:tc>
          <w:tcPr>
            <w:tcW w:w="3690" w:type="dxa"/>
          </w:tcPr>
          <w:p w14:paraId="684EE56E" w14:textId="6C9BE01B" w:rsidR="00095474" w:rsidRPr="005114CE" w:rsidRDefault="00095474" w:rsidP="00AE520E">
            <w:r>
              <w:t>List any languages in which you are fluent</w:t>
            </w:r>
            <w:r w:rsidRPr="005114CE">
              <w:t>:</w:t>
            </w:r>
          </w:p>
        </w:tc>
        <w:tc>
          <w:tcPr>
            <w:tcW w:w="6390" w:type="dxa"/>
            <w:tcBorders>
              <w:bottom w:val="single" w:sz="4" w:space="0" w:color="auto"/>
            </w:tcBorders>
          </w:tcPr>
          <w:p w14:paraId="35C4976F" w14:textId="77777777" w:rsidR="00095474" w:rsidRPr="009C220D" w:rsidRDefault="00095474" w:rsidP="00AE520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285EA435" w14:textId="51CE5B92" w:rsidR="00095474" w:rsidRDefault="00095474"/>
    <w:tbl>
      <w:tblPr>
        <w:tblStyle w:val="PlainTable3"/>
        <w:tblW w:w="5000" w:type="pct"/>
        <w:tblLayout w:type="fixed"/>
        <w:tblLook w:val="0620" w:firstRow="1" w:lastRow="0" w:firstColumn="0" w:lastColumn="0" w:noHBand="1" w:noVBand="1"/>
      </w:tblPr>
      <w:tblGrid>
        <w:gridCol w:w="10080"/>
      </w:tblGrid>
      <w:tr w:rsidR="00220065" w:rsidRPr="005114CE" w14:paraId="322996D2" w14:textId="77777777" w:rsidTr="00220065">
        <w:trPr>
          <w:cnfStyle w:val="100000000000" w:firstRow="1" w:lastRow="0" w:firstColumn="0" w:lastColumn="0" w:oddVBand="0" w:evenVBand="0" w:oddHBand="0" w:evenHBand="0" w:firstRowFirstColumn="0" w:firstRowLastColumn="0" w:lastRowFirstColumn="0" w:lastRowLastColumn="0"/>
        </w:trPr>
        <w:tc>
          <w:tcPr>
            <w:tcW w:w="10080" w:type="dxa"/>
            <w:tcBorders>
              <w:bottom w:val="none" w:sz="0" w:space="0" w:color="auto"/>
            </w:tcBorders>
          </w:tcPr>
          <w:p w14:paraId="1083A1EB" w14:textId="77777777" w:rsidR="00220065" w:rsidRDefault="00220065" w:rsidP="00AE520E">
            <w:pPr>
              <w:rPr>
                <w:bCs w:val="0"/>
              </w:rPr>
            </w:pPr>
            <w:r>
              <w:t>Please list any other skills, licenses, or certificates that may be job related or that you feel would be of value to this job or company:</w:t>
            </w:r>
          </w:p>
          <w:p w14:paraId="755AA99B" w14:textId="61DA588A" w:rsidR="00220065" w:rsidRPr="005114CE" w:rsidRDefault="00220065" w:rsidP="00AE520E"/>
        </w:tc>
      </w:tr>
      <w:tr w:rsidR="00220065" w:rsidRPr="005114CE" w14:paraId="515B2FE5" w14:textId="77777777" w:rsidTr="00220065">
        <w:tc>
          <w:tcPr>
            <w:tcW w:w="10080" w:type="dxa"/>
            <w:tcBorders>
              <w:bottom w:val="single" w:sz="4" w:space="0" w:color="auto"/>
            </w:tcBorders>
          </w:tcPr>
          <w:p w14:paraId="39FD9C1F" w14:textId="47807CFA" w:rsidR="00220065" w:rsidRPr="005114CE" w:rsidRDefault="00220065" w:rsidP="00AE520E">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fldChar w:fldCharType="end"/>
            </w:r>
          </w:p>
        </w:tc>
      </w:tr>
      <w:tr w:rsidR="00220065" w:rsidRPr="005114CE" w14:paraId="7BFC8851" w14:textId="77777777" w:rsidTr="00220065">
        <w:tc>
          <w:tcPr>
            <w:tcW w:w="10080" w:type="dxa"/>
            <w:tcBorders>
              <w:top w:val="single" w:sz="4" w:space="0" w:color="auto"/>
              <w:bottom w:val="single" w:sz="4" w:space="0" w:color="auto"/>
            </w:tcBorders>
          </w:tcPr>
          <w:p w14:paraId="5EA1B07D" w14:textId="274770D1" w:rsidR="00220065" w:rsidRPr="005114CE" w:rsidRDefault="00220065" w:rsidP="00AE520E">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fldChar w:fldCharType="end"/>
            </w:r>
          </w:p>
        </w:tc>
      </w:tr>
      <w:tr w:rsidR="00220065" w:rsidRPr="005114CE" w14:paraId="65318E08" w14:textId="77777777" w:rsidTr="00220065">
        <w:tc>
          <w:tcPr>
            <w:tcW w:w="10080" w:type="dxa"/>
            <w:tcBorders>
              <w:top w:val="single" w:sz="4" w:space="0" w:color="auto"/>
              <w:bottom w:val="single" w:sz="4" w:space="0" w:color="auto"/>
            </w:tcBorders>
          </w:tcPr>
          <w:p w14:paraId="718061B7" w14:textId="7ABFCE46" w:rsidR="00220065" w:rsidRPr="005114CE" w:rsidRDefault="00220065" w:rsidP="00AE520E">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fldChar w:fldCharType="end"/>
            </w:r>
          </w:p>
        </w:tc>
      </w:tr>
    </w:tbl>
    <w:p w14:paraId="749BD377" w14:textId="190C7DDC" w:rsidR="00095474" w:rsidRDefault="00095474"/>
    <w:tbl>
      <w:tblPr>
        <w:tblStyle w:val="PlainTable3"/>
        <w:tblW w:w="5000" w:type="pct"/>
        <w:tblLayout w:type="fixed"/>
        <w:tblLook w:val="0620" w:firstRow="1" w:lastRow="0" w:firstColumn="0" w:lastColumn="0" w:noHBand="1" w:noVBand="1"/>
      </w:tblPr>
      <w:tblGrid>
        <w:gridCol w:w="7830"/>
        <w:gridCol w:w="1196"/>
        <w:gridCol w:w="1054"/>
      </w:tblGrid>
      <w:tr w:rsidR="00220065" w:rsidRPr="005114CE" w14:paraId="2FF833E2" w14:textId="77777777" w:rsidTr="00220065">
        <w:trPr>
          <w:cnfStyle w:val="100000000000" w:firstRow="1" w:lastRow="0" w:firstColumn="0" w:lastColumn="0" w:oddVBand="0" w:evenVBand="0" w:oddHBand="0" w:evenHBand="0" w:firstRowFirstColumn="0" w:firstRowLastColumn="0" w:lastRowFirstColumn="0" w:lastRowLastColumn="0"/>
        </w:trPr>
        <w:tc>
          <w:tcPr>
            <w:tcW w:w="7830" w:type="dxa"/>
          </w:tcPr>
          <w:p w14:paraId="31B37C9F" w14:textId="7E86F8EF" w:rsidR="00220065" w:rsidRPr="005114CE" w:rsidRDefault="00220065" w:rsidP="00AE520E">
            <w:r>
              <w:t>Have you been given a job description or had the requirements of the job explained to you?</w:t>
            </w:r>
          </w:p>
        </w:tc>
        <w:tc>
          <w:tcPr>
            <w:tcW w:w="1196" w:type="dxa"/>
          </w:tcPr>
          <w:p w14:paraId="4DC0A2BF" w14:textId="77777777" w:rsidR="00220065" w:rsidRPr="009C220D" w:rsidRDefault="00220065" w:rsidP="00AE520E">
            <w:pPr>
              <w:pStyle w:val="Checkbox"/>
            </w:pPr>
            <w:r>
              <w:t>YES</w:t>
            </w:r>
          </w:p>
          <w:p w14:paraId="7230620F" w14:textId="77777777" w:rsidR="00220065" w:rsidRPr="005114CE" w:rsidRDefault="00220065" w:rsidP="00AE520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054" w:type="dxa"/>
          </w:tcPr>
          <w:p w14:paraId="452ED023" w14:textId="77777777" w:rsidR="00220065" w:rsidRPr="009C220D" w:rsidRDefault="00220065" w:rsidP="00AE520E">
            <w:pPr>
              <w:pStyle w:val="Checkbox"/>
            </w:pPr>
            <w:r>
              <w:t>NO</w:t>
            </w:r>
          </w:p>
          <w:p w14:paraId="2FF39DC4" w14:textId="77777777" w:rsidR="00220065" w:rsidRPr="005114CE" w:rsidRDefault="00220065" w:rsidP="00AE520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220065" w:rsidRPr="005114CE" w14:paraId="406498EE" w14:textId="77777777" w:rsidTr="00220065">
        <w:tc>
          <w:tcPr>
            <w:tcW w:w="7830" w:type="dxa"/>
          </w:tcPr>
          <w:p w14:paraId="3C283013" w14:textId="3B16ECEC" w:rsidR="00220065" w:rsidRDefault="00220065" w:rsidP="00220065">
            <w:r>
              <w:t>Do you understand the requirements?</w:t>
            </w:r>
          </w:p>
        </w:tc>
        <w:tc>
          <w:tcPr>
            <w:tcW w:w="1196" w:type="dxa"/>
          </w:tcPr>
          <w:p w14:paraId="4FB0B517" w14:textId="77777777" w:rsidR="00220065" w:rsidRPr="009C220D" w:rsidRDefault="00220065" w:rsidP="00220065">
            <w:pPr>
              <w:pStyle w:val="Checkbox"/>
            </w:pPr>
            <w:r>
              <w:t>YES</w:t>
            </w:r>
          </w:p>
          <w:p w14:paraId="6CC92D27" w14:textId="492017FC" w:rsidR="00220065" w:rsidRDefault="00220065" w:rsidP="002200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054" w:type="dxa"/>
          </w:tcPr>
          <w:p w14:paraId="6F44F636" w14:textId="77777777" w:rsidR="00220065" w:rsidRPr="009C220D" w:rsidRDefault="00220065" w:rsidP="00220065">
            <w:pPr>
              <w:pStyle w:val="Checkbox"/>
            </w:pPr>
            <w:r>
              <w:t>NO</w:t>
            </w:r>
          </w:p>
          <w:p w14:paraId="7CD632B7" w14:textId="43A66363" w:rsidR="00220065" w:rsidRDefault="00220065" w:rsidP="002200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220065" w:rsidRPr="005114CE" w14:paraId="63BBCFDC" w14:textId="77777777" w:rsidTr="00220065">
        <w:tc>
          <w:tcPr>
            <w:tcW w:w="7830" w:type="dxa"/>
          </w:tcPr>
          <w:p w14:paraId="2D0A64A0" w14:textId="34E8A8B5" w:rsidR="00220065" w:rsidRDefault="00220065" w:rsidP="00220065">
            <w:r>
              <w:t>Can you perform the requirements of this job with or without reasonable accommodations?</w:t>
            </w:r>
          </w:p>
        </w:tc>
        <w:tc>
          <w:tcPr>
            <w:tcW w:w="1196" w:type="dxa"/>
          </w:tcPr>
          <w:p w14:paraId="05461DCB" w14:textId="77777777" w:rsidR="00220065" w:rsidRPr="009C220D" w:rsidRDefault="00220065" w:rsidP="00220065">
            <w:pPr>
              <w:pStyle w:val="Checkbox"/>
            </w:pPr>
            <w:r>
              <w:t>YES</w:t>
            </w:r>
          </w:p>
          <w:p w14:paraId="02C312B0" w14:textId="6DF19C75" w:rsidR="00220065" w:rsidRDefault="00220065" w:rsidP="002200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054" w:type="dxa"/>
          </w:tcPr>
          <w:p w14:paraId="690C2FAD" w14:textId="77777777" w:rsidR="00220065" w:rsidRPr="009C220D" w:rsidRDefault="00220065" w:rsidP="00220065">
            <w:pPr>
              <w:pStyle w:val="Checkbox"/>
            </w:pPr>
            <w:r>
              <w:t>NO</w:t>
            </w:r>
          </w:p>
          <w:p w14:paraId="10B0A522" w14:textId="138DE23B" w:rsidR="00220065" w:rsidRDefault="00220065" w:rsidP="002200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bl>
    <w:p w14:paraId="73562966" w14:textId="4013B3A1" w:rsidR="00095474" w:rsidRDefault="00095474"/>
    <w:p w14:paraId="58F2CB56" w14:textId="78AE837D" w:rsidR="00B20FBB" w:rsidRDefault="00B20FBB" w:rsidP="00B20FBB">
      <w:pPr>
        <w:pStyle w:val="Heading2"/>
      </w:pPr>
      <w:r>
        <w:t>Specialized Skills</w:t>
      </w:r>
    </w:p>
    <w:p w14:paraId="492FF95C" w14:textId="3EF4FB51" w:rsidR="00095474" w:rsidRDefault="00B20FBB">
      <w:r>
        <w:t>Please check the following skills/equipment you have knowledge in:</w:t>
      </w:r>
    </w:p>
    <w:p w14:paraId="575A2FC9" w14:textId="39E8184C" w:rsidR="00B20FBB" w:rsidRDefault="00B20FBB"/>
    <w:p w14:paraId="1FBF8DE8" w14:textId="250CC350" w:rsidR="00B20FBB" w:rsidRDefault="00B20FBB">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Creating Spreadsheets</w:t>
      </w:r>
      <w:r>
        <w:tab/>
      </w: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Multi-Line Phone system</w:t>
      </w:r>
      <w:r>
        <w:tab/>
      </w:r>
      <w:r>
        <w:tab/>
      </w:r>
    </w:p>
    <w:p w14:paraId="709B624E" w14:textId="452DD1BA" w:rsidR="00B20FBB" w:rsidRDefault="00B20FBB">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Word Processing</w:t>
      </w:r>
      <w:r>
        <w:tab/>
      </w:r>
      <w:r>
        <w:tab/>
      </w: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Fax Machine</w:t>
      </w:r>
    </w:p>
    <w:p w14:paraId="60C3BF25" w14:textId="197E267B" w:rsidR="00B20FBB" w:rsidRDefault="00B20FBB">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Photocopier</w:t>
      </w:r>
      <w:r>
        <w:tab/>
      </w:r>
      <w:r>
        <w:tab/>
      </w:r>
      <w:r>
        <w:tab/>
      </w: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Great Customer Service</w:t>
      </w:r>
    </w:p>
    <w:p w14:paraId="1007BBD8" w14:textId="77777777" w:rsidR="00B20FBB" w:rsidRDefault="00B20FBB"/>
    <w:tbl>
      <w:tblPr>
        <w:tblStyle w:val="PlainTable3"/>
        <w:tblW w:w="5000" w:type="pct"/>
        <w:tblLayout w:type="fixed"/>
        <w:tblLook w:val="0620" w:firstRow="1" w:lastRow="0" w:firstColumn="0" w:lastColumn="0" w:noHBand="1" w:noVBand="1"/>
      </w:tblPr>
      <w:tblGrid>
        <w:gridCol w:w="10080"/>
      </w:tblGrid>
      <w:tr w:rsidR="00B20FBB" w:rsidRPr="005114CE" w14:paraId="1D91EFCE" w14:textId="77777777" w:rsidTr="00AE520E">
        <w:trPr>
          <w:cnfStyle w:val="100000000000" w:firstRow="1" w:lastRow="0" w:firstColumn="0" w:lastColumn="0" w:oddVBand="0" w:evenVBand="0" w:oddHBand="0" w:evenHBand="0" w:firstRowFirstColumn="0" w:firstRowLastColumn="0" w:lastRowFirstColumn="0" w:lastRowLastColumn="0"/>
        </w:trPr>
        <w:tc>
          <w:tcPr>
            <w:tcW w:w="10080" w:type="dxa"/>
            <w:tcBorders>
              <w:bottom w:val="none" w:sz="0" w:space="0" w:color="auto"/>
            </w:tcBorders>
          </w:tcPr>
          <w:p w14:paraId="68B8B8DA" w14:textId="7CEB0BB6" w:rsidR="00B20FBB" w:rsidRDefault="00B20FBB" w:rsidP="00AE520E">
            <w:pPr>
              <w:rPr>
                <w:bCs w:val="0"/>
              </w:rPr>
            </w:pPr>
            <w:r>
              <w:t>Describe any specialized training, apprenticeships, and extra-curricular activities which you feel may contribute to your performing the position:</w:t>
            </w:r>
          </w:p>
          <w:p w14:paraId="11985F6F" w14:textId="77777777" w:rsidR="00B20FBB" w:rsidRPr="005114CE" w:rsidRDefault="00B20FBB" w:rsidP="00AE520E"/>
        </w:tc>
      </w:tr>
      <w:tr w:rsidR="00B20FBB" w:rsidRPr="005114CE" w14:paraId="3ACB1B44" w14:textId="77777777" w:rsidTr="00AE520E">
        <w:tc>
          <w:tcPr>
            <w:tcW w:w="10080" w:type="dxa"/>
            <w:tcBorders>
              <w:bottom w:val="single" w:sz="4" w:space="0" w:color="auto"/>
            </w:tcBorders>
          </w:tcPr>
          <w:p w14:paraId="02A97A72" w14:textId="77777777" w:rsidR="00B20FBB" w:rsidRPr="005114CE" w:rsidRDefault="00B20FBB" w:rsidP="00AE520E">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fldChar w:fldCharType="end"/>
            </w:r>
          </w:p>
        </w:tc>
      </w:tr>
      <w:tr w:rsidR="00B20FBB" w:rsidRPr="005114CE" w14:paraId="1DA32659" w14:textId="77777777" w:rsidTr="00AE520E">
        <w:tc>
          <w:tcPr>
            <w:tcW w:w="10080" w:type="dxa"/>
            <w:tcBorders>
              <w:top w:val="single" w:sz="4" w:space="0" w:color="auto"/>
              <w:bottom w:val="single" w:sz="4" w:space="0" w:color="auto"/>
            </w:tcBorders>
          </w:tcPr>
          <w:p w14:paraId="1CE1CDDC" w14:textId="77777777" w:rsidR="00B20FBB" w:rsidRPr="005114CE" w:rsidRDefault="00B20FBB" w:rsidP="00AE520E">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fldChar w:fldCharType="end"/>
            </w:r>
          </w:p>
        </w:tc>
      </w:tr>
      <w:tr w:rsidR="00B20FBB" w:rsidRPr="005114CE" w14:paraId="660C301D" w14:textId="77777777" w:rsidTr="00AE520E">
        <w:tc>
          <w:tcPr>
            <w:tcW w:w="10080" w:type="dxa"/>
            <w:tcBorders>
              <w:top w:val="single" w:sz="4" w:space="0" w:color="auto"/>
              <w:bottom w:val="single" w:sz="4" w:space="0" w:color="auto"/>
            </w:tcBorders>
          </w:tcPr>
          <w:p w14:paraId="1702EB5E" w14:textId="77777777" w:rsidR="00B20FBB" w:rsidRPr="005114CE" w:rsidRDefault="00B20FBB" w:rsidP="00AE520E">
            <w:r w:rsidRPr="00ED4740">
              <w:rPr>
                <w:rFonts w:ascii="Times New Roman" w:hAnsi="Times New Roman"/>
                <w:kern w:val="28"/>
                <w:sz w:val="24"/>
              </w:rPr>
              <w:fldChar w:fldCharType="begin">
                <w:ffData>
                  <w:name w:val="Text1"/>
                  <w:enabled/>
                  <w:calcOnExit w:val="0"/>
                  <w:textInput/>
                </w:ffData>
              </w:fldChar>
            </w:r>
            <w:r w:rsidRPr="00ED4740">
              <w:rPr>
                <w:rFonts w:ascii="Times New Roman" w:hAnsi="Times New Roman"/>
                <w:kern w:val="28"/>
                <w:sz w:val="24"/>
              </w:rPr>
              <w:instrText xml:space="preserve"> FORMTEXT </w:instrText>
            </w:r>
            <w:r w:rsidRPr="00ED4740">
              <w:rPr>
                <w:rFonts w:ascii="Times New Roman" w:hAnsi="Times New Roman"/>
                <w:kern w:val="28"/>
                <w:sz w:val="24"/>
              </w:rPr>
            </w:r>
            <w:r w:rsidRPr="00ED4740">
              <w:rPr>
                <w:rFonts w:ascii="Times New Roman" w:hAnsi="Times New Roman"/>
                <w:kern w:val="28"/>
                <w:sz w:val="24"/>
              </w:rPr>
              <w:fldChar w:fldCharType="separate"/>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t> </w:t>
            </w:r>
            <w:r w:rsidRPr="00ED4740">
              <w:rPr>
                <w:rFonts w:ascii="Times New Roman" w:hAnsi="Times New Roman"/>
                <w:kern w:val="28"/>
                <w:sz w:val="24"/>
              </w:rPr>
              <w:fldChar w:fldCharType="end"/>
            </w:r>
          </w:p>
        </w:tc>
      </w:tr>
    </w:tbl>
    <w:p w14:paraId="601C9E7D"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4F8AC9F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4F91A1F" w14:textId="77777777" w:rsidR="000F2DF4" w:rsidRPr="005114CE" w:rsidRDefault="000F2DF4" w:rsidP="00490804">
            <w:r w:rsidRPr="005114CE">
              <w:t>High School:</w:t>
            </w:r>
          </w:p>
        </w:tc>
        <w:tc>
          <w:tcPr>
            <w:tcW w:w="2782" w:type="dxa"/>
            <w:tcBorders>
              <w:bottom w:val="single" w:sz="4" w:space="0" w:color="auto"/>
            </w:tcBorders>
          </w:tcPr>
          <w:p w14:paraId="236BE2A4" w14:textId="1919BF3A" w:rsidR="000F2DF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920" w:type="dxa"/>
          </w:tcPr>
          <w:p w14:paraId="7CE27D13"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7E53765" w14:textId="226CB5FA" w:rsidR="000F2DF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1A733CB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ED2025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1ECD122" w14:textId="77777777" w:rsidR="00250014" w:rsidRPr="005114CE" w:rsidRDefault="00250014" w:rsidP="00ED4740">
            <w:pPr>
              <w:jc w:val="center"/>
            </w:pPr>
            <w:r w:rsidRPr="005114CE">
              <w:t>From:</w:t>
            </w:r>
          </w:p>
        </w:tc>
        <w:tc>
          <w:tcPr>
            <w:tcW w:w="962" w:type="dxa"/>
            <w:tcBorders>
              <w:bottom w:val="single" w:sz="4" w:space="0" w:color="auto"/>
            </w:tcBorders>
          </w:tcPr>
          <w:p w14:paraId="051FD5FA" w14:textId="23798721"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512" w:type="dxa"/>
          </w:tcPr>
          <w:p w14:paraId="31609C62" w14:textId="77777777" w:rsidR="00250014" w:rsidRPr="005114CE" w:rsidRDefault="00250014" w:rsidP="00ED4740">
            <w:pPr>
              <w:pStyle w:val="Heading4"/>
              <w:jc w:val="center"/>
              <w:outlineLvl w:val="3"/>
            </w:pPr>
            <w:r w:rsidRPr="005114CE">
              <w:t>To:</w:t>
            </w:r>
          </w:p>
        </w:tc>
        <w:tc>
          <w:tcPr>
            <w:tcW w:w="1006" w:type="dxa"/>
            <w:tcBorders>
              <w:bottom w:val="single" w:sz="4" w:space="0" w:color="auto"/>
            </w:tcBorders>
          </w:tcPr>
          <w:p w14:paraId="625C16CB" w14:textId="721B5DAB"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757" w:type="dxa"/>
          </w:tcPr>
          <w:p w14:paraId="01E3569F" w14:textId="77777777" w:rsidR="00250014" w:rsidRPr="005114CE" w:rsidRDefault="00250014" w:rsidP="00490804">
            <w:pPr>
              <w:pStyle w:val="Heading4"/>
              <w:outlineLvl w:val="3"/>
            </w:pPr>
            <w:r w:rsidRPr="005114CE">
              <w:t>Did you graduate?</w:t>
            </w:r>
          </w:p>
        </w:tc>
        <w:tc>
          <w:tcPr>
            <w:tcW w:w="674" w:type="dxa"/>
          </w:tcPr>
          <w:p w14:paraId="097EC252" w14:textId="77777777" w:rsidR="00250014" w:rsidRPr="009C220D" w:rsidRDefault="00250014" w:rsidP="00490804">
            <w:pPr>
              <w:pStyle w:val="Checkbox"/>
            </w:pPr>
            <w:r>
              <w:t>YES</w:t>
            </w:r>
          </w:p>
          <w:p w14:paraId="5EF16BE0" w14:textId="1E335AF2" w:rsidR="00250014" w:rsidRPr="005114CE" w:rsidRDefault="00724FA4" w:rsidP="00617C65">
            <w:pPr>
              <w:pStyle w:val="Checkbox"/>
            </w:pPr>
            <w:r w:rsidRPr="005114CE">
              <w:fldChar w:fldCharType="begin">
                <w:ffData>
                  <w:name w:val="Check3"/>
                  <w:enabled/>
                  <w:calcOnExit w:val="0"/>
                  <w:checkBox>
                    <w:sizeAuto/>
                    <w:default w:val="0"/>
                    <w:checked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6EC46806" w14:textId="77777777" w:rsidR="00250014" w:rsidRPr="009C220D" w:rsidRDefault="00250014" w:rsidP="00490804">
            <w:pPr>
              <w:pStyle w:val="Checkbox"/>
            </w:pPr>
            <w:r>
              <w:t>NO</w:t>
            </w:r>
          </w:p>
          <w:p w14:paraId="7FD7A22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0E752C5B"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403365B7" w14:textId="640C6905"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29B06374"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28118FD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EE4142E" w14:textId="77777777" w:rsidR="000F2DF4" w:rsidRPr="005114CE" w:rsidRDefault="000F2DF4" w:rsidP="00490804">
            <w:r w:rsidRPr="005114CE">
              <w:t>College:</w:t>
            </w:r>
          </w:p>
        </w:tc>
        <w:tc>
          <w:tcPr>
            <w:tcW w:w="3304" w:type="dxa"/>
            <w:tcBorders>
              <w:bottom w:val="single" w:sz="4" w:space="0" w:color="auto"/>
            </w:tcBorders>
          </w:tcPr>
          <w:p w14:paraId="3EE72E02" w14:textId="68614D7E" w:rsidR="000F2DF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920" w:type="dxa"/>
          </w:tcPr>
          <w:p w14:paraId="45DCE1F6"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45D56F09" w14:textId="7DD62C57" w:rsidR="000F2DF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44C8610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DF7D28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63F4AA5" w14:textId="77777777" w:rsidR="00250014" w:rsidRPr="005114CE" w:rsidRDefault="00250014" w:rsidP="00ED4740">
            <w:pPr>
              <w:jc w:val="center"/>
            </w:pPr>
            <w:r w:rsidRPr="005114CE">
              <w:t>From:</w:t>
            </w:r>
          </w:p>
        </w:tc>
        <w:tc>
          <w:tcPr>
            <w:tcW w:w="962" w:type="dxa"/>
            <w:tcBorders>
              <w:bottom w:val="single" w:sz="4" w:space="0" w:color="auto"/>
            </w:tcBorders>
          </w:tcPr>
          <w:p w14:paraId="551F7481" w14:textId="40FA0E9F"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512" w:type="dxa"/>
          </w:tcPr>
          <w:p w14:paraId="32C56D87" w14:textId="77777777" w:rsidR="00250014" w:rsidRPr="005114CE" w:rsidRDefault="00250014" w:rsidP="00ED4740">
            <w:pPr>
              <w:pStyle w:val="Heading4"/>
              <w:jc w:val="center"/>
              <w:outlineLvl w:val="3"/>
            </w:pPr>
            <w:r w:rsidRPr="005114CE">
              <w:t>To:</w:t>
            </w:r>
          </w:p>
        </w:tc>
        <w:tc>
          <w:tcPr>
            <w:tcW w:w="1006" w:type="dxa"/>
            <w:tcBorders>
              <w:bottom w:val="single" w:sz="4" w:space="0" w:color="auto"/>
            </w:tcBorders>
          </w:tcPr>
          <w:p w14:paraId="5B07A6C3" w14:textId="510BA904"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757" w:type="dxa"/>
          </w:tcPr>
          <w:p w14:paraId="4F95750F" w14:textId="77777777" w:rsidR="00250014" w:rsidRPr="005114CE" w:rsidRDefault="00250014" w:rsidP="00490804">
            <w:pPr>
              <w:pStyle w:val="Heading4"/>
              <w:outlineLvl w:val="3"/>
            </w:pPr>
            <w:r w:rsidRPr="005114CE">
              <w:t>Did you graduate?</w:t>
            </w:r>
          </w:p>
        </w:tc>
        <w:tc>
          <w:tcPr>
            <w:tcW w:w="674" w:type="dxa"/>
          </w:tcPr>
          <w:p w14:paraId="33B8A1B5" w14:textId="77777777" w:rsidR="00250014" w:rsidRPr="009C220D" w:rsidRDefault="00250014" w:rsidP="00490804">
            <w:pPr>
              <w:pStyle w:val="Checkbox"/>
            </w:pPr>
            <w:r>
              <w:t>YES</w:t>
            </w:r>
          </w:p>
          <w:p w14:paraId="4D206DC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701F4626" w14:textId="77777777" w:rsidR="00250014" w:rsidRPr="009C220D" w:rsidRDefault="00250014" w:rsidP="00490804">
            <w:pPr>
              <w:pStyle w:val="Checkbox"/>
            </w:pPr>
            <w:r>
              <w:t>NO</w:t>
            </w:r>
          </w:p>
          <w:p w14:paraId="7AD3131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0E9154B9"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786BE331" w14:textId="400969B5"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0754451C"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3257DC6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6EC0243" w14:textId="77777777" w:rsidR="002A2510" w:rsidRPr="005114CE" w:rsidRDefault="002A2510" w:rsidP="00490804">
            <w:r w:rsidRPr="005114CE">
              <w:t>Other:</w:t>
            </w:r>
          </w:p>
        </w:tc>
        <w:tc>
          <w:tcPr>
            <w:tcW w:w="3304" w:type="dxa"/>
            <w:tcBorders>
              <w:bottom w:val="single" w:sz="4" w:space="0" w:color="auto"/>
            </w:tcBorders>
          </w:tcPr>
          <w:p w14:paraId="671F9BEE" w14:textId="52146B43" w:rsidR="002A2510"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920" w:type="dxa"/>
          </w:tcPr>
          <w:p w14:paraId="42ADE043" w14:textId="77777777" w:rsidR="002A2510" w:rsidRPr="005114CE" w:rsidRDefault="002A2510" w:rsidP="00490804">
            <w:pPr>
              <w:pStyle w:val="Heading4"/>
              <w:outlineLvl w:val="3"/>
            </w:pPr>
            <w:r w:rsidRPr="005114CE">
              <w:t>Address:</w:t>
            </w:r>
          </w:p>
        </w:tc>
        <w:tc>
          <w:tcPr>
            <w:tcW w:w="5046" w:type="dxa"/>
          </w:tcPr>
          <w:p w14:paraId="23814C46" w14:textId="07C18E70" w:rsidR="002A2510"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6FAFB72E"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463056E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3135666" w14:textId="77777777" w:rsidR="00250014" w:rsidRPr="005114CE" w:rsidRDefault="00250014" w:rsidP="00ED4740">
            <w:pPr>
              <w:jc w:val="center"/>
            </w:pPr>
            <w:r w:rsidRPr="005114CE">
              <w:t>From:</w:t>
            </w:r>
          </w:p>
        </w:tc>
        <w:tc>
          <w:tcPr>
            <w:tcW w:w="958" w:type="dxa"/>
            <w:tcBorders>
              <w:bottom w:val="single" w:sz="4" w:space="0" w:color="auto"/>
            </w:tcBorders>
          </w:tcPr>
          <w:p w14:paraId="57E6561A" w14:textId="3955090D"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512" w:type="dxa"/>
          </w:tcPr>
          <w:p w14:paraId="3A82157D" w14:textId="77777777" w:rsidR="00250014" w:rsidRPr="005114CE" w:rsidRDefault="00250014" w:rsidP="00ED4740">
            <w:pPr>
              <w:pStyle w:val="Heading4"/>
              <w:jc w:val="center"/>
              <w:outlineLvl w:val="3"/>
            </w:pPr>
            <w:r w:rsidRPr="005114CE">
              <w:t>To:</w:t>
            </w:r>
          </w:p>
        </w:tc>
        <w:tc>
          <w:tcPr>
            <w:tcW w:w="1006" w:type="dxa"/>
            <w:tcBorders>
              <w:bottom w:val="single" w:sz="4" w:space="0" w:color="auto"/>
            </w:tcBorders>
          </w:tcPr>
          <w:p w14:paraId="2B7F216C" w14:textId="6707B68F"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756" w:type="dxa"/>
          </w:tcPr>
          <w:p w14:paraId="4731EAE0" w14:textId="77777777" w:rsidR="00250014" w:rsidRPr="005114CE" w:rsidRDefault="00250014" w:rsidP="00490804">
            <w:pPr>
              <w:pStyle w:val="Heading4"/>
              <w:outlineLvl w:val="3"/>
            </w:pPr>
            <w:r w:rsidRPr="005114CE">
              <w:t>Did you graduate?</w:t>
            </w:r>
          </w:p>
        </w:tc>
        <w:tc>
          <w:tcPr>
            <w:tcW w:w="674" w:type="dxa"/>
          </w:tcPr>
          <w:p w14:paraId="610C6785" w14:textId="77777777" w:rsidR="00250014" w:rsidRPr="009C220D" w:rsidRDefault="00250014" w:rsidP="00490804">
            <w:pPr>
              <w:pStyle w:val="Checkbox"/>
            </w:pPr>
            <w:r>
              <w:t>YES</w:t>
            </w:r>
          </w:p>
          <w:p w14:paraId="33EC327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0759785F" w14:textId="77777777" w:rsidR="00250014" w:rsidRPr="009C220D" w:rsidRDefault="00250014" w:rsidP="00490804">
            <w:pPr>
              <w:pStyle w:val="Checkbox"/>
            </w:pPr>
            <w:r>
              <w:t>NO</w:t>
            </w:r>
          </w:p>
          <w:p w14:paraId="0E6B864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4E0AA98E"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0A179809" w14:textId="2F748436" w:rsidR="00250014" w:rsidRPr="005114CE" w:rsidRDefault="00ED4740" w:rsidP="00617C65">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bl>
    <w:p w14:paraId="4781C5C3" w14:textId="77777777" w:rsidR="00330050" w:rsidRDefault="00330050" w:rsidP="00330050">
      <w:pPr>
        <w:pStyle w:val="Heading2"/>
      </w:pPr>
      <w:r>
        <w:t>References</w:t>
      </w:r>
    </w:p>
    <w:p w14:paraId="588CA361"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6C6E398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6649C67" w14:textId="77777777" w:rsidR="000F2DF4" w:rsidRPr="005114CE" w:rsidRDefault="000F2DF4" w:rsidP="00490804">
            <w:r w:rsidRPr="005114CE">
              <w:t>Full Name:</w:t>
            </w:r>
          </w:p>
        </w:tc>
        <w:tc>
          <w:tcPr>
            <w:tcW w:w="5588" w:type="dxa"/>
            <w:tcBorders>
              <w:bottom w:val="single" w:sz="4" w:space="0" w:color="auto"/>
            </w:tcBorders>
          </w:tcPr>
          <w:p w14:paraId="7CD0DEED" w14:textId="7A9E968B" w:rsidR="000F2DF4"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350" w:type="dxa"/>
          </w:tcPr>
          <w:p w14:paraId="74051D2F"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033D9448" w14:textId="6D5E8183" w:rsidR="000F2DF4"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0F2DF4" w:rsidRPr="005114CE" w14:paraId="6269F489" w14:textId="77777777" w:rsidTr="00BD103E">
        <w:trPr>
          <w:trHeight w:val="360"/>
        </w:trPr>
        <w:tc>
          <w:tcPr>
            <w:tcW w:w="1072" w:type="dxa"/>
          </w:tcPr>
          <w:p w14:paraId="5BA2437E"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7B0419F4" w14:textId="145F3A98" w:rsidR="000F2DF4"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Pr>
          <w:p w14:paraId="67649608"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18DC9C6E" w14:textId="739F8EEE" w:rsidR="000F2DF4" w:rsidRPr="009C220D" w:rsidRDefault="00ED4740" w:rsidP="00682C69">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r w:rsidR="00BD103E" w:rsidRPr="005114CE" w14:paraId="0A76C939" w14:textId="77777777" w:rsidTr="00BD103E">
        <w:trPr>
          <w:trHeight w:val="360"/>
        </w:trPr>
        <w:tc>
          <w:tcPr>
            <w:tcW w:w="1072" w:type="dxa"/>
            <w:tcBorders>
              <w:bottom w:val="single" w:sz="4" w:space="0" w:color="auto"/>
            </w:tcBorders>
          </w:tcPr>
          <w:p w14:paraId="15D71E0A" w14:textId="77777777" w:rsidR="00BD103E" w:rsidRDefault="00BD103E" w:rsidP="00490804">
            <w:r>
              <w:t>Address:</w:t>
            </w:r>
          </w:p>
        </w:tc>
        <w:tc>
          <w:tcPr>
            <w:tcW w:w="5588" w:type="dxa"/>
            <w:tcBorders>
              <w:top w:val="single" w:sz="4" w:space="0" w:color="auto"/>
              <w:bottom w:val="single" w:sz="4" w:space="0" w:color="auto"/>
            </w:tcBorders>
          </w:tcPr>
          <w:p w14:paraId="78A8192E" w14:textId="50D93DDE" w:rsidR="00BD103E"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Borders>
              <w:bottom w:val="single" w:sz="4" w:space="0" w:color="auto"/>
            </w:tcBorders>
          </w:tcPr>
          <w:p w14:paraId="63DAF8B6"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28459D2" w14:textId="77777777" w:rsidR="00BD103E" w:rsidRPr="009C220D" w:rsidRDefault="00BD103E" w:rsidP="00682C69">
            <w:pPr>
              <w:pStyle w:val="FieldText"/>
            </w:pPr>
          </w:p>
        </w:tc>
      </w:tr>
      <w:tr w:rsidR="00D55AFA" w:rsidRPr="005114CE" w14:paraId="5722B4DB"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A1253D2"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C26570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5E5D38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CEFD09C" w14:textId="77777777" w:rsidR="00D55AFA" w:rsidRDefault="00D55AFA" w:rsidP="00330050"/>
        </w:tc>
      </w:tr>
      <w:tr w:rsidR="000F2DF4" w:rsidRPr="005114CE" w14:paraId="41E21C52" w14:textId="77777777" w:rsidTr="00BD103E">
        <w:trPr>
          <w:trHeight w:val="360"/>
        </w:trPr>
        <w:tc>
          <w:tcPr>
            <w:tcW w:w="1072" w:type="dxa"/>
            <w:tcBorders>
              <w:top w:val="single" w:sz="4" w:space="0" w:color="auto"/>
            </w:tcBorders>
          </w:tcPr>
          <w:p w14:paraId="69811AA2"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18E7BA55" w14:textId="39A5A806" w:rsidR="000F2DF4"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Borders>
              <w:top w:val="single" w:sz="4" w:space="0" w:color="auto"/>
            </w:tcBorders>
          </w:tcPr>
          <w:p w14:paraId="0CE3FD90"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21833702" w14:textId="2607FCD8" w:rsidR="000F2DF4"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r w:rsidR="000D2539" w:rsidRPr="005114CE" w14:paraId="41F338CB" w14:textId="77777777" w:rsidTr="00BD103E">
        <w:trPr>
          <w:trHeight w:val="360"/>
        </w:trPr>
        <w:tc>
          <w:tcPr>
            <w:tcW w:w="1072" w:type="dxa"/>
          </w:tcPr>
          <w:p w14:paraId="1A655267" w14:textId="77777777" w:rsidR="000D2539" w:rsidRPr="005114CE" w:rsidRDefault="000D2539" w:rsidP="00490804">
            <w:r>
              <w:t>Company:</w:t>
            </w:r>
          </w:p>
        </w:tc>
        <w:tc>
          <w:tcPr>
            <w:tcW w:w="5588" w:type="dxa"/>
            <w:tcBorders>
              <w:top w:val="single" w:sz="4" w:space="0" w:color="auto"/>
              <w:bottom w:val="single" w:sz="4" w:space="0" w:color="auto"/>
            </w:tcBorders>
          </w:tcPr>
          <w:p w14:paraId="3C170060" w14:textId="00C36CC1" w:rsidR="000D2539"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Pr>
          <w:p w14:paraId="59763D3D"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28182940" w14:textId="14220A0F" w:rsidR="000D2539" w:rsidRPr="009C220D" w:rsidRDefault="00ED4740" w:rsidP="00682C69">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r w:rsidR="00BD103E" w:rsidRPr="005114CE" w14:paraId="654D5BE1" w14:textId="77777777" w:rsidTr="00BD103E">
        <w:trPr>
          <w:trHeight w:val="360"/>
        </w:trPr>
        <w:tc>
          <w:tcPr>
            <w:tcW w:w="1072" w:type="dxa"/>
            <w:tcBorders>
              <w:bottom w:val="single" w:sz="4" w:space="0" w:color="auto"/>
            </w:tcBorders>
          </w:tcPr>
          <w:p w14:paraId="2AD69498" w14:textId="77777777" w:rsidR="00BD103E" w:rsidRDefault="00BD103E" w:rsidP="00490804">
            <w:r w:rsidRPr="005114CE">
              <w:t>Address:</w:t>
            </w:r>
          </w:p>
        </w:tc>
        <w:tc>
          <w:tcPr>
            <w:tcW w:w="5588" w:type="dxa"/>
            <w:tcBorders>
              <w:top w:val="single" w:sz="4" w:space="0" w:color="auto"/>
              <w:bottom w:val="single" w:sz="4" w:space="0" w:color="auto"/>
            </w:tcBorders>
          </w:tcPr>
          <w:p w14:paraId="050F64B0" w14:textId="14DAED89" w:rsidR="00BD103E" w:rsidRPr="009C220D" w:rsidRDefault="00ED4740" w:rsidP="00A211B2">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Borders>
              <w:bottom w:val="single" w:sz="4" w:space="0" w:color="auto"/>
            </w:tcBorders>
          </w:tcPr>
          <w:p w14:paraId="3A9662C5"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657E733" w14:textId="77777777" w:rsidR="00BD103E" w:rsidRPr="009C220D" w:rsidRDefault="00BD103E" w:rsidP="00682C69">
            <w:pPr>
              <w:pStyle w:val="FieldText"/>
            </w:pPr>
          </w:p>
        </w:tc>
      </w:tr>
      <w:tr w:rsidR="00D55AFA" w:rsidRPr="005114CE" w14:paraId="13647DD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3CAA41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006395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9D355F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B94B804" w14:textId="77777777" w:rsidR="00D55AFA" w:rsidRDefault="00D55AFA" w:rsidP="00330050"/>
        </w:tc>
      </w:tr>
      <w:tr w:rsidR="000D2539" w:rsidRPr="005114CE" w14:paraId="235EED07" w14:textId="77777777" w:rsidTr="00BD103E">
        <w:trPr>
          <w:trHeight w:val="360"/>
        </w:trPr>
        <w:tc>
          <w:tcPr>
            <w:tcW w:w="1072" w:type="dxa"/>
            <w:tcBorders>
              <w:top w:val="single" w:sz="4" w:space="0" w:color="auto"/>
            </w:tcBorders>
          </w:tcPr>
          <w:p w14:paraId="113D96C7"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02CDFDB4" w14:textId="32A7FF3C" w:rsidR="000D2539" w:rsidRPr="009C220D" w:rsidRDefault="00ED4740" w:rsidP="00607FED">
            <w:pPr>
              <w:pStyle w:val="FieldText"/>
              <w:keepLines/>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Borders>
              <w:top w:val="single" w:sz="4" w:space="0" w:color="auto"/>
            </w:tcBorders>
          </w:tcPr>
          <w:p w14:paraId="338A98B7"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67117268" w14:textId="5A9BAE1C" w:rsidR="000D2539" w:rsidRPr="009C220D" w:rsidRDefault="00ED4740" w:rsidP="00607FED">
            <w:pPr>
              <w:pStyle w:val="FieldText"/>
              <w:keepLines/>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r w:rsidR="000D2539" w:rsidRPr="005114CE" w14:paraId="4C83E1F9" w14:textId="77777777" w:rsidTr="00BD103E">
        <w:trPr>
          <w:trHeight w:val="360"/>
        </w:trPr>
        <w:tc>
          <w:tcPr>
            <w:tcW w:w="1072" w:type="dxa"/>
          </w:tcPr>
          <w:p w14:paraId="0BB7F8F1" w14:textId="77777777" w:rsidR="000D2539" w:rsidRPr="005114CE" w:rsidRDefault="000D2539" w:rsidP="00490804">
            <w:r>
              <w:t>Company:</w:t>
            </w:r>
          </w:p>
        </w:tc>
        <w:tc>
          <w:tcPr>
            <w:tcW w:w="5588" w:type="dxa"/>
            <w:tcBorders>
              <w:top w:val="single" w:sz="4" w:space="0" w:color="auto"/>
              <w:bottom w:val="single" w:sz="4" w:space="0" w:color="auto"/>
            </w:tcBorders>
          </w:tcPr>
          <w:p w14:paraId="2BD5EF66" w14:textId="2B9D7052" w:rsidR="000D2539" w:rsidRPr="009C220D" w:rsidRDefault="00ED4740" w:rsidP="00607FED">
            <w:pPr>
              <w:pStyle w:val="FieldText"/>
              <w:keepLines/>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Pr>
          <w:p w14:paraId="494DD839"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4A6CD713" w14:textId="6EC4B8B2" w:rsidR="000D2539" w:rsidRPr="009C220D" w:rsidRDefault="00ED4740" w:rsidP="00607FED">
            <w:pPr>
              <w:pStyle w:val="FieldText"/>
              <w:keepLines/>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r w:rsidR="00BD103E" w:rsidRPr="005114CE" w14:paraId="5DBDF088" w14:textId="77777777" w:rsidTr="00BD103E">
        <w:trPr>
          <w:trHeight w:val="360"/>
        </w:trPr>
        <w:tc>
          <w:tcPr>
            <w:tcW w:w="1072" w:type="dxa"/>
          </w:tcPr>
          <w:p w14:paraId="7A80E0C6" w14:textId="77777777" w:rsidR="00BD103E" w:rsidRDefault="00BD103E" w:rsidP="00490804">
            <w:r w:rsidRPr="005114CE">
              <w:t>Address:</w:t>
            </w:r>
          </w:p>
        </w:tc>
        <w:tc>
          <w:tcPr>
            <w:tcW w:w="5588" w:type="dxa"/>
            <w:tcBorders>
              <w:top w:val="single" w:sz="4" w:space="0" w:color="auto"/>
              <w:bottom w:val="single" w:sz="4" w:space="0" w:color="auto"/>
            </w:tcBorders>
          </w:tcPr>
          <w:p w14:paraId="3D3C0B88" w14:textId="3C83F793" w:rsidR="00BD103E" w:rsidRPr="009C220D" w:rsidRDefault="00ED4740" w:rsidP="00607FED">
            <w:pPr>
              <w:pStyle w:val="FieldText"/>
              <w:keepLines/>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350" w:type="dxa"/>
            <w:tcBorders>
              <w:bottom w:val="single" w:sz="4" w:space="0" w:color="auto"/>
            </w:tcBorders>
          </w:tcPr>
          <w:p w14:paraId="4393472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41CBE52" w14:textId="77777777" w:rsidR="00BD103E" w:rsidRPr="009C220D" w:rsidRDefault="00BD103E" w:rsidP="00607FED">
            <w:pPr>
              <w:pStyle w:val="FieldText"/>
              <w:keepLines/>
            </w:pPr>
          </w:p>
        </w:tc>
      </w:tr>
    </w:tbl>
    <w:p w14:paraId="5AC179B5"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6618F34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B66E899" w14:textId="77777777" w:rsidR="000D2539" w:rsidRPr="005114CE" w:rsidRDefault="000D2539" w:rsidP="00490804">
            <w:r w:rsidRPr="005114CE">
              <w:t>Company:</w:t>
            </w:r>
          </w:p>
        </w:tc>
        <w:tc>
          <w:tcPr>
            <w:tcW w:w="5768" w:type="dxa"/>
            <w:tcBorders>
              <w:bottom w:val="single" w:sz="4" w:space="0" w:color="auto"/>
            </w:tcBorders>
          </w:tcPr>
          <w:p w14:paraId="45F6193D" w14:textId="318961EA" w:rsidR="000D2539" w:rsidRPr="009C220D" w:rsidRDefault="00ED4740" w:rsidP="0014663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170" w:type="dxa"/>
          </w:tcPr>
          <w:p w14:paraId="0D3302F8"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9059458" w14:textId="0ECE9342" w:rsidR="000D2539" w:rsidRPr="009C220D" w:rsidRDefault="00ED4740" w:rsidP="00682C69">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r>
      <w:tr w:rsidR="000D2539" w:rsidRPr="00613129" w14:paraId="7984063A" w14:textId="77777777" w:rsidTr="00BD103E">
        <w:trPr>
          <w:trHeight w:val="360"/>
        </w:trPr>
        <w:tc>
          <w:tcPr>
            <w:tcW w:w="1072" w:type="dxa"/>
          </w:tcPr>
          <w:p w14:paraId="66398F48"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93AA89A" w14:textId="2F463072" w:rsidR="000D2539" w:rsidRPr="009C220D" w:rsidRDefault="00ED4740" w:rsidP="0014663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c>
          <w:tcPr>
            <w:tcW w:w="1170" w:type="dxa"/>
          </w:tcPr>
          <w:p w14:paraId="6A6307EA"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74339264" w14:textId="574A3CA6" w:rsidR="000D2539" w:rsidRPr="009C220D" w:rsidRDefault="00ED4740" w:rsidP="0014663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t> </w:t>
            </w:r>
            <w:r w:rsidRPr="00ED4740">
              <w:rPr>
                <w:rFonts w:ascii="Times New Roman" w:hAnsi="Times New Roman"/>
                <w:b w:val="0"/>
                <w:kern w:val="28"/>
                <w:sz w:val="24"/>
                <w:szCs w:val="24"/>
              </w:rPr>
              <w:fldChar w:fldCharType="end"/>
            </w:r>
          </w:p>
        </w:tc>
      </w:tr>
    </w:tbl>
    <w:p w14:paraId="58EFE1A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64DAC61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B14E0B"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0BA534" w14:textId="5FBC7580" w:rsidR="008F5BCD" w:rsidRPr="009C220D" w:rsidRDefault="00ED4740" w:rsidP="0014663E">
            <w:pPr>
              <w:pStyle w:val="FieldText"/>
            </w:pPr>
            <w:r w:rsidRPr="00ED4740">
              <w:rPr>
                <w:rFonts w:ascii="Times New Roman" w:hAnsi="Times New Roman"/>
                <w:b w:val="0"/>
                <w:kern w:val="28"/>
                <w:sz w:val="24"/>
                <w:szCs w:val="24"/>
              </w:rPr>
              <w:fldChar w:fldCharType="begin">
                <w:ffData>
                  <w:name w:val="Text1"/>
                  <w:enabled/>
                  <w:calcOnExit w:val="0"/>
                  <w:textInput/>
                </w:ffData>
              </w:fldChar>
            </w:r>
            <w:r w:rsidRPr="00ED4740">
              <w:rPr>
                <w:rFonts w:ascii="Times New Roman" w:hAnsi="Times New Roman"/>
                <w:b w:val="0"/>
                <w:bCs w:val="0"/>
                <w:kern w:val="28"/>
                <w:sz w:val="24"/>
                <w:szCs w:val="24"/>
              </w:rPr>
              <w:instrText xml:space="preserve"> FORMTEXT </w:instrText>
            </w:r>
            <w:r w:rsidRPr="00ED4740">
              <w:rPr>
                <w:rFonts w:ascii="Times New Roman" w:hAnsi="Times New Roman"/>
                <w:b w:val="0"/>
                <w:kern w:val="28"/>
                <w:sz w:val="24"/>
                <w:szCs w:val="24"/>
              </w:rPr>
            </w:r>
            <w:r w:rsidRPr="00ED4740">
              <w:rPr>
                <w:rFonts w:ascii="Times New Roman" w:hAnsi="Times New Roman"/>
                <w:b w:val="0"/>
                <w:kern w:val="28"/>
                <w:sz w:val="24"/>
                <w:szCs w:val="24"/>
              </w:rPr>
              <w:fldChar w:fldCharType="separate"/>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bCs w:val="0"/>
                <w:kern w:val="28"/>
                <w:sz w:val="24"/>
                <w:szCs w:val="24"/>
              </w:rPr>
              <w:t> </w:t>
            </w:r>
            <w:r w:rsidRPr="00ED4740">
              <w:rPr>
                <w:rFonts w:ascii="Times New Roman" w:hAnsi="Times New Roman"/>
                <w:b w:val="0"/>
                <w:kern w:val="28"/>
                <w:sz w:val="24"/>
                <w:szCs w:val="24"/>
              </w:rPr>
              <w:fldChar w:fldCharType="end"/>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CDB859"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25FCEF" w14:textId="0C53598F" w:rsidR="008F5BCD" w:rsidRPr="009C220D" w:rsidRDefault="008F5BCD" w:rsidP="00856C35">
            <w:pPr>
              <w:pStyle w:val="FieldText"/>
            </w:pPr>
            <w:r w:rsidRPr="009C220D">
              <w:t>$</w:t>
            </w:r>
            <w:r w:rsidR="006645AC" w:rsidRPr="006645AC">
              <w:rPr>
                <w:rFonts w:ascii="Times New Roman" w:hAnsi="Times New Roman"/>
                <w:b w:val="0"/>
                <w:kern w:val="28"/>
                <w:sz w:val="24"/>
                <w:szCs w:val="24"/>
              </w:rPr>
              <w:fldChar w:fldCharType="begin">
                <w:ffData>
                  <w:name w:val="Text1"/>
                  <w:enabled/>
                  <w:calcOnExit w:val="0"/>
                  <w:textInput/>
                </w:ffData>
              </w:fldChar>
            </w:r>
            <w:r w:rsidR="006645AC" w:rsidRPr="006645AC">
              <w:rPr>
                <w:rFonts w:ascii="Times New Roman" w:hAnsi="Times New Roman"/>
                <w:b w:val="0"/>
                <w:bCs w:val="0"/>
                <w:kern w:val="28"/>
                <w:sz w:val="24"/>
                <w:szCs w:val="24"/>
              </w:rPr>
              <w:instrText xml:space="preserve"> FORMTEXT </w:instrText>
            </w:r>
            <w:r w:rsidR="006645AC" w:rsidRPr="006645AC">
              <w:rPr>
                <w:rFonts w:ascii="Times New Roman" w:hAnsi="Times New Roman"/>
                <w:b w:val="0"/>
                <w:kern w:val="28"/>
                <w:sz w:val="24"/>
                <w:szCs w:val="24"/>
              </w:rPr>
            </w:r>
            <w:r w:rsidR="006645AC" w:rsidRPr="006645AC">
              <w:rPr>
                <w:rFonts w:ascii="Times New Roman" w:hAnsi="Times New Roman"/>
                <w:b w:val="0"/>
                <w:kern w:val="28"/>
                <w:sz w:val="24"/>
                <w:szCs w:val="24"/>
              </w:rPr>
              <w:fldChar w:fldCharType="separate"/>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kern w:val="28"/>
                <w:sz w:val="24"/>
                <w:szCs w:val="24"/>
              </w:rPr>
              <w:fldChar w:fldCharType="end"/>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65250D"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4B67D3" w14:textId="0A4D17B3" w:rsidR="008F5BCD" w:rsidRPr="009C220D" w:rsidRDefault="008F5BCD" w:rsidP="00856C35">
            <w:pPr>
              <w:pStyle w:val="FieldText"/>
            </w:pPr>
            <w:r w:rsidRPr="009C220D">
              <w:t>$</w:t>
            </w:r>
            <w:r w:rsidR="006645AC" w:rsidRPr="006645AC">
              <w:rPr>
                <w:rFonts w:ascii="Times New Roman" w:hAnsi="Times New Roman"/>
                <w:b w:val="0"/>
                <w:kern w:val="28"/>
                <w:sz w:val="24"/>
                <w:szCs w:val="24"/>
              </w:rPr>
              <w:fldChar w:fldCharType="begin">
                <w:ffData>
                  <w:name w:val="Text1"/>
                  <w:enabled/>
                  <w:calcOnExit w:val="0"/>
                  <w:textInput/>
                </w:ffData>
              </w:fldChar>
            </w:r>
            <w:r w:rsidR="006645AC" w:rsidRPr="006645AC">
              <w:rPr>
                <w:rFonts w:ascii="Times New Roman" w:hAnsi="Times New Roman"/>
                <w:b w:val="0"/>
                <w:bCs w:val="0"/>
                <w:kern w:val="28"/>
                <w:sz w:val="24"/>
                <w:szCs w:val="24"/>
              </w:rPr>
              <w:instrText xml:space="preserve"> FORMTEXT </w:instrText>
            </w:r>
            <w:r w:rsidR="006645AC" w:rsidRPr="006645AC">
              <w:rPr>
                <w:rFonts w:ascii="Times New Roman" w:hAnsi="Times New Roman"/>
                <w:b w:val="0"/>
                <w:kern w:val="28"/>
                <w:sz w:val="24"/>
                <w:szCs w:val="24"/>
              </w:rPr>
            </w:r>
            <w:r w:rsidR="006645AC" w:rsidRPr="006645AC">
              <w:rPr>
                <w:rFonts w:ascii="Times New Roman" w:hAnsi="Times New Roman"/>
                <w:b w:val="0"/>
                <w:kern w:val="28"/>
                <w:sz w:val="24"/>
                <w:szCs w:val="24"/>
              </w:rPr>
              <w:fldChar w:fldCharType="separate"/>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kern w:val="28"/>
                <w:sz w:val="24"/>
                <w:szCs w:val="24"/>
              </w:rPr>
              <w:fldChar w:fldCharType="end"/>
            </w:r>
          </w:p>
        </w:tc>
      </w:tr>
    </w:tbl>
    <w:p w14:paraId="37EF5D24"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105F1E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4D50BA9" w14:textId="77777777" w:rsidR="000D2539" w:rsidRPr="005114CE" w:rsidRDefault="000D2539" w:rsidP="00490804">
            <w:r w:rsidRPr="005114CE">
              <w:t>Responsibilities:</w:t>
            </w:r>
          </w:p>
        </w:tc>
        <w:tc>
          <w:tcPr>
            <w:tcW w:w="8589" w:type="dxa"/>
            <w:tcBorders>
              <w:bottom w:val="single" w:sz="4" w:space="0" w:color="auto"/>
            </w:tcBorders>
          </w:tcPr>
          <w:p w14:paraId="2C2D4D94" w14:textId="22D86E9A" w:rsidR="000D2539" w:rsidRPr="009C220D" w:rsidRDefault="006645AC" w:rsidP="0014663E">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bl>
    <w:p w14:paraId="3C1EA55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719DD6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EB96300" w14:textId="77777777" w:rsidR="000D2539" w:rsidRPr="005114CE" w:rsidRDefault="000D2539" w:rsidP="00490804">
            <w:r w:rsidRPr="005114CE">
              <w:t>From:</w:t>
            </w:r>
          </w:p>
        </w:tc>
        <w:tc>
          <w:tcPr>
            <w:tcW w:w="1440" w:type="dxa"/>
            <w:tcBorders>
              <w:bottom w:val="single" w:sz="4" w:space="0" w:color="auto"/>
            </w:tcBorders>
          </w:tcPr>
          <w:p w14:paraId="2917EEE3" w14:textId="6D0DDC93" w:rsidR="000D2539" w:rsidRPr="009C220D" w:rsidRDefault="006645AC" w:rsidP="0014663E">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450" w:type="dxa"/>
          </w:tcPr>
          <w:p w14:paraId="163445EC"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E6B1ED6" w14:textId="43A0B621" w:rsidR="000D2539" w:rsidRPr="009C220D" w:rsidRDefault="006645AC" w:rsidP="0014663E">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2070" w:type="dxa"/>
          </w:tcPr>
          <w:p w14:paraId="1E8AE91C"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21DAA44" w14:textId="1AF45256" w:rsidR="000D2539" w:rsidRPr="009C220D" w:rsidRDefault="006645AC" w:rsidP="0014663E">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bl>
    <w:p w14:paraId="164F851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4D2A85A"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3B0D66A" w14:textId="77777777" w:rsidR="000D2539" w:rsidRPr="005114CE" w:rsidRDefault="000D2539" w:rsidP="00490804">
            <w:r w:rsidRPr="005114CE">
              <w:t>May we contact your previous supervisor for a reference?</w:t>
            </w:r>
          </w:p>
        </w:tc>
        <w:tc>
          <w:tcPr>
            <w:tcW w:w="900" w:type="dxa"/>
          </w:tcPr>
          <w:p w14:paraId="321E4FF0" w14:textId="77777777" w:rsidR="000D2539" w:rsidRPr="009C220D" w:rsidRDefault="000D2539" w:rsidP="00490804">
            <w:pPr>
              <w:pStyle w:val="Checkbox"/>
            </w:pPr>
            <w:r>
              <w:t>YES</w:t>
            </w:r>
          </w:p>
          <w:p w14:paraId="4FED833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65CF33A3" w14:textId="77777777" w:rsidR="000D2539" w:rsidRPr="009C220D" w:rsidRDefault="000D2539" w:rsidP="00490804">
            <w:pPr>
              <w:pStyle w:val="Checkbox"/>
            </w:pPr>
            <w:r>
              <w:t>NO</w:t>
            </w:r>
          </w:p>
          <w:p w14:paraId="58FCD492"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tcPr>
          <w:p w14:paraId="7673D581" w14:textId="77777777" w:rsidR="000D2539" w:rsidRPr="005114CE" w:rsidRDefault="000D2539" w:rsidP="005557F6">
            <w:pPr>
              <w:rPr>
                <w:szCs w:val="19"/>
              </w:rPr>
            </w:pPr>
          </w:p>
        </w:tc>
      </w:tr>
      <w:tr w:rsidR="00176E67" w:rsidRPr="00613129" w14:paraId="71972ADD" w14:textId="77777777" w:rsidTr="00BD103E">
        <w:tc>
          <w:tcPr>
            <w:tcW w:w="5040" w:type="dxa"/>
            <w:tcBorders>
              <w:bottom w:val="single" w:sz="4" w:space="0" w:color="auto"/>
            </w:tcBorders>
          </w:tcPr>
          <w:p w14:paraId="30917384" w14:textId="77777777" w:rsidR="00176E67" w:rsidRPr="005114CE" w:rsidRDefault="00176E67" w:rsidP="00490804"/>
        </w:tc>
        <w:tc>
          <w:tcPr>
            <w:tcW w:w="900" w:type="dxa"/>
            <w:tcBorders>
              <w:bottom w:val="single" w:sz="4" w:space="0" w:color="auto"/>
            </w:tcBorders>
          </w:tcPr>
          <w:p w14:paraId="57095B3B" w14:textId="77777777" w:rsidR="00176E67" w:rsidRDefault="00176E67" w:rsidP="00490804">
            <w:pPr>
              <w:pStyle w:val="Checkbox"/>
            </w:pPr>
          </w:p>
        </w:tc>
        <w:tc>
          <w:tcPr>
            <w:tcW w:w="900" w:type="dxa"/>
            <w:tcBorders>
              <w:bottom w:val="single" w:sz="4" w:space="0" w:color="auto"/>
            </w:tcBorders>
          </w:tcPr>
          <w:p w14:paraId="1CFDBCD4" w14:textId="77777777" w:rsidR="00176E67" w:rsidRDefault="00176E67" w:rsidP="00490804">
            <w:pPr>
              <w:pStyle w:val="Checkbox"/>
            </w:pPr>
          </w:p>
        </w:tc>
        <w:tc>
          <w:tcPr>
            <w:tcW w:w="3240" w:type="dxa"/>
            <w:tcBorders>
              <w:bottom w:val="single" w:sz="4" w:space="0" w:color="auto"/>
            </w:tcBorders>
          </w:tcPr>
          <w:p w14:paraId="4D41D50D" w14:textId="77777777" w:rsidR="00176E67" w:rsidRPr="005114CE" w:rsidRDefault="00176E67" w:rsidP="005557F6">
            <w:pPr>
              <w:rPr>
                <w:szCs w:val="19"/>
              </w:rPr>
            </w:pPr>
          </w:p>
        </w:tc>
      </w:tr>
      <w:tr w:rsidR="00BC07E3" w:rsidRPr="00613129" w14:paraId="6BE3DAD5" w14:textId="77777777" w:rsidTr="00BD103E">
        <w:tc>
          <w:tcPr>
            <w:tcW w:w="5040" w:type="dxa"/>
            <w:tcBorders>
              <w:top w:val="single" w:sz="4" w:space="0" w:color="auto"/>
              <w:bottom w:val="single" w:sz="4" w:space="0" w:color="auto"/>
            </w:tcBorders>
            <w:shd w:val="clear" w:color="auto" w:fill="F2F2F2" w:themeFill="background1" w:themeFillShade="F2"/>
          </w:tcPr>
          <w:p w14:paraId="4F5443A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6EB3BF05"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00B417DC"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1803FBE9" w14:textId="77777777" w:rsidR="00BC07E3" w:rsidRPr="005114CE" w:rsidRDefault="00BC07E3" w:rsidP="005557F6">
            <w:pPr>
              <w:rPr>
                <w:szCs w:val="19"/>
              </w:rPr>
            </w:pPr>
          </w:p>
        </w:tc>
      </w:tr>
    </w:tbl>
    <w:p w14:paraId="1F4F03C5"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FEDFDB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5506B78" w14:textId="77777777" w:rsidR="00BC07E3" w:rsidRPr="005114CE" w:rsidRDefault="00BC07E3" w:rsidP="00BC07E3">
            <w:r w:rsidRPr="005114CE">
              <w:t>Company:</w:t>
            </w:r>
          </w:p>
        </w:tc>
        <w:tc>
          <w:tcPr>
            <w:tcW w:w="5768" w:type="dxa"/>
            <w:tcBorders>
              <w:bottom w:val="single" w:sz="4" w:space="0" w:color="auto"/>
            </w:tcBorders>
          </w:tcPr>
          <w:p w14:paraId="69379855" w14:textId="16D8E809"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1170" w:type="dxa"/>
          </w:tcPr>
          <w:p w14:paraId="14DBE87F"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3730E07" w14:textId="5A1333BD"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r w:rsidR="00BC07E3" w:rsidRPr="00613129" w14:paraId="15D907CB" w14:textId="77777777" w:rsidTr="00BD103E">
        <w:trPr>
          <w:trHeight w:val="360"/>
        </w:trPr>
        <w:tc>
          <w:tcPr>
            <w:tcW w:w="1072" w:type="dxa"/>
          </w:tcPr>
          <w:p w14:paraId="682BCAF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31581D9" w14:textId="41ABD49D"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fldChar w:fldCharType="end"/>
            </w:r>
          </w:p>
        </w:tc>
        <w:tc>
          <w:tcPr>
            <w:tcW w:w="1170" w:type="dxa"/>
          </w:tcPr>
          <w:p w14:paraId="1B235D2B"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6B9ED80" w14:textId="64023C2F"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fldChar w:fldCharType="end"/>
            </w:r>
          </w:p>
        </w:tc>
      </w:tr>
    </w:tbl>
    <w:p w14:paraId="420CA46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F68B63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A0AE877" w14:textId="77777777" w:rsidR="00BC07E3" w:rsidRPr="005114CE" w:rsidRDefault="00BC07E3" w:rsidP="00BC07E3">
            <w:r w:rsidRPr="005114CE">
              <w:t>Job Title:</w:t>
            </w:r>
          </w:p>
        </w:tc>
        <w:tc>
          <w:tcPr>
            <w:tcW w:w="2888" w:type="dxa"/>
            <w:tcBorders>
              <w:bottom w:val="single" w:sz="4" w:space="0" w:color="auto"/>
            </w:tcBorders>
          </w:tcPr>
          <w:p w14:paraId="0F850529" w14:textId="2F1B424D"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1530" w:type="dxa"/>
          </w:tcPr>
          <w:p w14:paraId="7D23A6F8"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5BC97752" w14:textId="2723612A" w:rsidR="00BC07E3" w:rsidRPr="009C220D" w:rsidRDefault="00BC07E3" w:rsidP="00BC07E3">
            <w:pPr>
              <w:pStyle w:val="FieldText"/>
            </w:pPr>
            <w:r w:rsidRPr="009C220D">
              <w:t>$</w:t>
            </w:r>
            <w:r w:rsidR="006645AC" w:rsidRPr="006645AC">
              <w:rPr>
                <w:rFonts w:ascii="Times New Roman" w:hAnsi="Times New Roman"/>
                <w:b w:val="0"/>
                <w:kern w:val="28"/>
                <w:sz w:val="24"/>
                <w:szCs w:val="24"/>
              </w:rPr>
              <w:fldChar w:fldCharType="begin">
                <w:ffData>
                  <w:name w:val="Text1"/>
                  <w:enabled/>
                  <w:calcOnExit w:val="0"/>
                  <w:textInput/>
                </w:ffData>
              </w:fldChar>
            </w:r>
            <w:r w:rsidR="006645AC" w:rsidRPr="006645AC">
              <w:rPr>
                <w:rFonts w:ascii="Times New Roman" w:hAnsi="Times New Roman"/>
                <w:b w:val="0"/>
                <w:bCs w:val="0"/>
                <w:kern w:val="28"/>
                <w:sz w:val="24"/>
                <w:szCs w:val="24"/>
              </w:rPr>
              <w:instrText xml:space="preserve"> FORMTEXT </w:instrText>
            </w:r>
            <w:r w:rsidR="006645AC" w:rsidRPr="006645AC">
              <w:rPr>
                <w:rFonts w:ascii="Times New Roman" w:hAnsi="Times New Roman"/>
                <w:b w:val="0"/>
                <w:kern w:val="28"/>
                <w:sz w:val="24"/>
                <w:szCs w:val="24"/>
              </w:rPr>
            </w:r>
            <w:r w:rsidR="006645AC" w:rsidRPr="006645AC">
              <w:rPr>
                <w:rFonts w:ascii="Times New Roman" w:hAnsi="Times New Roman"/>
                <w:b w:val="0"/>
                <w:kern w:val="28"/>
                <w:sz w:val="24"/>
                <w:szCs w:val="24"/>
              </w:rPr>
              <w:fldChar w:fldCharType="separate"/>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kern w:val="28"/>
                <w:sz w:val="24"/>
                <w:szCs w:val="24"/>
              </w:rPr>
              <w:fldChar w:fldCharType="end"/>
            </w:r>
          </w:p>
        </w:tc>
        <w:tc>
          <w:tcPr>
            <w:tcW w:w="1620" w:type="dxa"/>
          </w:tcPr>
          <w:p w14:paraId="5AF36F1C"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47FA7BB5" w14:textId="4B5D0830" w:rsidR="00BC07E3" w:rsidRPr="009C220D" w:rsidRDefault="00BC07E3" w:rsidP="00BC07E3">
            <w:pPr>
              <w:pStyle w:val="FieldText"/>
            </w:pPr>
            <w:r w:rsidRPr="009C220D">
              <w:t>$</w:t>
            </w:r>
            <w:r w:rsidR="006645AC" w:rsidRPr="006645AC">
              <w:rPr>
                <w:rFonts w:ascii="Times New Roman" w:hAnsi="Times New Roman"/>
                <w:b w:val="0"/>
                <w:kern w:val="28"/>
                <w:sz w:val="24"/>
                <w:szCs w:val="24"/>
              </w:rPr>
              <w:fldChar w:fldCharType="begin">
                <w:ffData>
                  <w:name w:val="Text1"/>
                  <w:enabled/>
                  <w:calcOnExit w:val="0"/>
                  <w:textInput/>
                </w:ffData>
              </w:fldChar>
            </w:r>
            <w:r w:rsidR="006645AC" w:rsidRPr="006645AC">
              <w:rPr>
                <w:rFonts w:ascii="Times New Roman" w:hAnsi="Times New Roman"/>
                <w:b w:val="0"/>
                <w:bCs w:val="0"/>
                <w:kern w:val="28"/>
                <w:sz w:val="24"/>
                <w:szCs w:val="24"/>
              </w:rPr>
              <w:instrText xml:space="preserve"> FORMTEXT </w:instrText>
            </w:r>
            <w:r w:rsidR="006645AC" w:rsidRPr="006645AC">
              <w:rPr>
                <w:rFonts w:ascii="Times New Roman" w:hAnsi="Times New Roman"/>
                <w:b w:val="0"/>
                <w:kern w:val="28"/>
                <w:sz w:val="24"/>
                <w:szCs w:val="24"/>
              </w:rPr>
            </w:r>
            <w:r w:rsidR="006645AC" w:rsidRPr="006645AC">
              <w:rPr>
                <w:rFonts w:ascii="Times New Roman" w:hAnsi="Times New Roman"/>
                <w:b w:val="0"/>
                <w:kern w:val="28"/>
                <w:sz w:val="24"/>
                <w:szCs w:val="24"/>
              </w:rPr>
              <w:fldChar w:fldCharType="separate"/>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kern w:val="28"/>
                <w:sz w:val="24"/>
                <w:szCs w:val="24"/>
              </w:rPr>
              <w:fldChar w:fldCharType="end"/>
            </w:r>
          </w:p>
        </w:tc>
      </w:tr>
    </w:tbl>
    <w:p w14:paraId="1F23C95B"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05F437F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AF06C52" w14:textId="77777777" w:rsidR="00BC07E3" w:rsidRPr="005114CE" w:rsidRDefault="00BC07E3" w:rsidP="00BC07E3">
            <w:r w:rsidRPr="005114CE">
              <w:t>Responsibilities:</w:t>
            </w:r>
          </w:p>
        </w:tc>
        <w:tc>
          <w:tcPr>
            <w:tcW w:w="8589" w:type="dxa"/>
            <w:tcBorders>
              <w:bottom w:val="single" w:sz="4" w:space="0" w:color="auto"/>
            </w:tcBorders>
          </w:tcPr>
          <w:p w14:paraId="34784B79" w14:textId="6C23D9C3"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bl>
    <w:p w14:paraId="05133AB3"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561C26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DBF9B33" w14:textId="77777777" w:rsidR="00BC07E3" w:rsidRPr="005114CE" w:rsidRDefault="00BC07E3" w:rsidP="00BC07E3">
            <w:r w:rsidRPr="005114CE">
              <w:t>From:</w:t>
            </w:r>
          </w:p>
        </w:tc>
        <w:tc>
          <w:tcPr>
            <w:tcW w:w="1440" w:type="dxa"/>
            <w:tcBorders>
              <w:bottom w:val="single" w:sz="4" w:space="0" w:color="auto"/>
            </w:tcBorders>
          </w:tcPr>
          <w:p w14:paraId="4AB1D9E1" w14:textId="1E21F002"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450" w:type="dxa"/>
          </w:tcPr>
          <w:p w14:paraId="24006B3A"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F1E456B" w14:textId="71B41D00"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2070" w:type="dxa"/>
          </w:tcPr>
          <w:p w14:paraId="075A004D"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22CA4910" w14:textId="20684A5A"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bl>
    <w:p w14:paraId="526BD03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AA34B6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D1FD647" w14:textId="77777777" w:rsidR="00BC07E3" w:rsidRPr="005114CE" w:rsidRDefault="00BC07E3" w:rsidP="00BC07E3">
            <w:r w:rsidRPr="005114CE">
              <w:t>May we contact your previous supervisor for a reference?</w:t>
            </w:r>
          </w:p>
        </w:tc>
        <w:tc>
          <w:tcPr>
            <w:tcW w:w="900" w:type="dxa"/>
          </w:tcPr>
          <w:p w14:paraId="196C24C8" w14:textId="77777777" w:rsidR="00BC07E3" w:rsidRPr="009C220D" w:rsidRDefault="00BC07E3" w:rsidP="00BC07E3">
            <w:pPr>
              <w:pStyle w:val="Checkbox"/>
            </w:pPr>
            <w:r>
              <w:t>YES</w:t>
            </w:r>
          </w:p>
          <w:p w14:paraId="64CBCEF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79CFD06A" w14:textId="77777777" w:rsidR="00BC07E3" w:rsidRPr="009C220D" w:rsidRDefault="00BC07E3" w:rsidP="00BC07E3">
            <w:pPr>
              <w:pStyle w:val="Checkbox"/>
            </w:pPr>
            <w:r>
              <w:t>NO</w:t>
            </w:r>
          </w:p>
          <w:p w14:paraId="347B67E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7D4E947C" w14:textId="77777777" w:rsidR="00BC07E3" w:rsidRPr="005114CE" w:rsidRDefault="00BC07E3" w:rsidP="00BC07E3">
            <w:pPr>
              <w:rPr>
                <w:szCs w:val="19"/>
              </w:rPr>
            </w:pPr>
          </w:p>
        </w:tc>
      </w:tr>
      <w:tr w:rsidR="00176E67" w:rsidRPr="00613129" w14:paraId="6D88BE3B" w14:textId="77777777" w:rsidTr="00BD103E">
        <w:tc>
          <w:tcPr>
            <w:tcW w:w="5040" w:type="dxa"/>
            <w:tcBorders>
              <w:bottom w:val="single" w:sz="4" w:space="0" w:color="auto"/>
            </w:tcBorders>
          </w:tcPr>
          <w:p w14:paraId="758FF5FE" w14:textId="77777777" w:rsidR="00176E67" w:rsidRPr="005114CE" w:rsidRDefault="00176E67" w:rsidP="00BC07E3"/>
        </w:tc>
        <w:tc>
          <w:tcPr>
            <w:tcW w:w="900" w:type="dxa"/>
            <w:tcBorders>
              <w:bottom w:val="single" w:sz="4" w:space="0" w:color="auto"/>
            </w:tcBorders>
          </w:tcPr>
          <w:p w14:paraId="2EDD1A18" w14:textId="77777777" w:rsidR="00176E67" w:rsidRDefault="00176E67" w:rsidP="00BC07E3">
            <w:pPr>
              <w:pStyle w:val="Checkbox"/>
            </w:pPr>
          </w:p>
        </w:tc>
        <w:tc>
          <w:tcPr>
            <w:tcW w:w="900" w:type="dxa"/>
            <w:tcBorders>
              <w:bottom w:val="single" w:sz="4" w:space="0" w:color="auto"/>
            </w:tcBorders>
          </w:tcPr>
          <w:p w14:paraId="733ED844" w14:textId="77777777" w:rsidR="00176E67" w:rsidRDefault="00176E67" w:rsidP="00BC07E3">
            <w:pPr>
              <w:pStyle w:val="Checkbox"/>
            </w:pPr>
          </w:p>
        </w:tc>
        <w:tc>
          <w:tcPr>
            <w:tcW w:w="3240" w:type="dxa"/>
            <w:tcBorders>
              <w:bottom w:val="single" w:sz="4" w:space="0" w:color="auto"/>
            </w:tcBorders>
          </w:tcPr>
          <w:p w14:paraId="4CFBA8D4" w14:textId="77777777" w:rsidR="00176E67" w:rsidRPr="005114CE" w:rsidRDefault="00176E67" w:rsidP="00BC07E3">
            <w:pPr>
              <w:rPr>
                <w:szCs w:val="19"/>
              </w:rPr>
            </w:pPr>
          </w:p>
        </w:tc>
      </w:tr>
      <w:tr w:rsidR="00176E67" w:rsidRPr="00613129" w14:paraId="667B6CF7" w14:textId="77777777" w:rsidTr="00BD103E">
        <w:tc>
          <w:tcPr>
            <w:tcW w:w="5040" w:type="dxa"/>
            <w:tcBorders>
              <w:top w:val="single" w:sz="4" w:space="0" w:color="auto"/>
              <w:bottom w:val="single" w:sz="4" w:space="0" w:color="auto"/>
            </w:tcBorders>
            <w:shd w:val="clear" w:color="auto" w:fill="F2F2F2" w:themeFill="background1" w:themeFillShade="F2"/>
          </w:tcPr>
          <w:p w14:paraId="31F6C8E2"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63854BDC"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BBC14E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4979F366" w14:textId="77777777" w:rsidR="00176E67" w:rsidRPr="005114CE" w:rsidRDefault="00176E67" w:rsidP="00BC07E3">
            <w:pPr>
              <w:rPr>
                <w:szCs w:val="19"/>
              </w:rPr>
            </w:pPr>
          </w:p>
        </w:tc>
      </w:tr>
    </w:tbl>
    <w:p w14:paraId="2810229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A3635F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E0AB832" w14:textId="77777777" w:rsidR="00BC07E3" w:rsidRPr="005114CE" w:rsidRDefault="00BC07E3" w:rsidP="00BC07E3">
            <w:r w:rsidRPr="005114CE">
              <w:t>Company:</w:t>
            </w:r>
          </w:p>
        </w:tc>
        <w:tc>
          <w:tcPr>
            <w:tcW w:w="5768" w:type="dxa"/>
            <w:tcBorders>
              <w:bottom w:val="single" w:sz="4" w:space="0" w:color="auto"/>
            </w:tcBorders>
          </w:tcPr>
          <w:p w14:paraId="4C490D63" w14:textId="5C393954"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1170" w:type="dxa"/>
          </w:tcPr>
          <w:p w14:paraId="299363C9"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667E12D" w14:textId="574BE8AB"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r w:rsidR="00BC07E3" w:rsidRPr="00613129" w14:paraId="0047F655" w14:textId="77777777" w:rsidTr="00BD103E">
        <w:trPr>
          <w:trHeight w:val="360"/>
        </w:trPr>
        <w:tc>
          <w:tcPr>
            <w:tcW w:w="1072" w:type="dxa"/>
          </w:tcPr>
          <w:p w14:paraId="7CC03A09" w14:textId="77777777" w:rsidR="00BC07E3" w:rsidRPr="005114CE" w:rsidRDefault="00BC07E3" w:rsidP="00BC07E3">
            <w:r w:rsidRPr="005114CE">
              <w:lastRenderedPageBreak/>
              <w:t>Address:</w:t>
            </w:r>
          </w:p>
        </w:tc>
        <w:tc>
          <w:tcPr>
            <w:tcW w:w="5768" w:type="dxa"/>
            <w:tcBorders>
              <w:top w:val="single" w:sz="4" w:space="0" w:color="auto"/>
              <w:bottom w:val="single" w:sz="4" w:space="0" w:color="auto"/>
            </w:tcBorders>
          </w:tcPr>
          <w:p w14:paraId="757F6327" w14:textId="28BA787C"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fldChar w:fldCharType="end"/>
            </w:r>
          </w:p>
        </w:tc>
        <w:tc>
          <w:tcPr>
            <w:tcW w:w="1170" w:type="dxa"/>
          </w:tcPr>
          <w:p w14:paraId="330BC0FC"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4F75A16" w14:textId="1876CD9E"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t> </w:t>
            </w:r>
            <w:r w:rsidRPr="006645AC">
              <w:rPr>
                <w:rFonts w:ascii="Times New Roman" w:hAnsi="Times New Roman"/>
                <w:b w:val="0"/>
                <w:kern w:val="28"/>
                <w:sz w:val="24"/>
                <w:szCs w:val="24"/>
              </w:rPr>
              <w:fldChar w:fldCharType="end"/>
            </w:r>
          </w:p>
        </w:tc>
      </w:tr>
    </w:tbl>
    <w:p w14:paraId="63C1C36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5C5BF2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B729D9E" w14:textId="77777777" w:rsidR="00BC07E3" w:rsidRPr="005114CE" w:rsidRDefault="00BC07E3" w:rsidP="00BC07E3">
            <w:r w:rsidRPr="005114CE">
              <w:t>Job Title:</w:t>
            </w:r>
          </w:p>
        </w:tc>
        <w:tc>
          <w:tcPr>
            <w:tcW w:w="2888" w:type="dxa"/>
            <w:tcBorders>
              <w:bottom w:val="single" w:sz="4" w:space="0" w:color="auto"/>
            </w:tcBorders>
          </w:tcPr>
          <w:p w14:paraId="17156BAD" w14:textId="203A90CE"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1530" w:type="dxa"/>
          </w:tcPr>
          <w:p w14:paraId="2BD084F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988FB1F" w14:textId="23F3C5E3" w:rsidR="00BC07E3" w:rsidRPr="009C220D" w:rsidRDefault="00BC07E3" w:rsidP="00BC07E3">
            <w:pPr>
              <w:pStyle w:val="FieldText"/>
            </w:pPr>
            <w:r w:rsidRPr="009C220D">
              <w:t>$</w:t>
            </w:r>
            <w:r w:rsidR="006645AC" w:rsidRPr="006645AC">
              <w:rPr>
                <w:rFonts w:ascii="Times New Roman" w:hAnsi="Times New Roman"/>
                <w:b w:val="0"/>
                <w:kern w:val="28"/>
                <w:sz w:val="24"/>
                <w:szCs w:val="24"/>
              </w:rPr>
              <w:fldChar w:fldCharType="begin">
                <w:ffData>
                  <w:name w:val="Text1"/>
                  <w:enabled/>
                  <w:calcOnExit w:val="0"/>
                  <w:textInput/>
                </w:ffData>
              </w:fldChar>
            </w:r>
            <w:r w:rsidR="006645AC" w:rsidRPr="006645AC">
              <w:rPr>
                <w:rFonts w:ascii="Times New Roman" w:hAnsi="Times New Roman"/>
                <w:b w:val="0"/>
                <w:bCs w:val="0"/>
                <w:kern w:val="28"/>
                <w:sz w:val="24"/>
                <w:szCs w:val="24"/>
              </w:rPr>
              <w:instrText xml:space="preserve"> FORMTEXT </w:instrText>
            </w:r>
            <w:r w:rsidR="006645AC" w:rsidRPr="006645AC">
              <w:rPr>
                <w:rFonts w:ascii="Times New Roman" w:hAnsi="Times New Roman"/>
                <w:b w:val="0"/>
                <w:kern w:val="28"/>
                <w:sz w:val="24"/>
                <w:szCs w:val="24"/>
              </w:rPr>
            </w:r>
            <w:r w:rsidR="006645AC" w:rsidRPr="006645AC">
              <w:rPr>
                <w:rFonts w:ascii="Times New Roman" w:hAnsi="Times New Roman"/>
                <w:b w:val="0"/>
                <w:kern w:val="28"/>
                <w:sz w:val="24"/>
                <w:szCs w:val="24"/>
              </w:rPr>
              <w:fldChar w:fldCharType="separate"/>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kern w:val="28"/>
                <w:sz w:val="24"/>
                <w:szCs w:val="24"/>
              </w:rPr>
              <w:fldChar w:fldCharType="end"/>
            </w:r>
          </w:p>
        </w:tc>
        <w:tc>
          <w:tcPr>
            <w:tcW w:w="1620" w:type="dxa"/>
          </w:tcPr>
          <w:p w14:paraId="1716D1D8"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17D0F6D" w14:textId="51D1209D" w:rsidR="00BC07E3" w:rsidRPr="009C220D" w:rsidRDefault="00BC07E3" w:rsidP="00BC07E3">
            <w:pPr>
              <w:pStyle w:val="FieldText"/>
            </w:pPr>
            <w:r w:rsidRPr="009C220D">
              <w:t>$</w:t>
            </w:r>
            <w:r w:rsidR="006645AC" w:rsidRPr="006645AC">
              <w:rPr>
                <w:rFonts w:ascii="Times New Roman" w:hAnsi="Times New Roman"/>
                <w:b w:val="0"/>
                <w:kern w:val="28"/>
                <w:sz w:val="24"/>
                <w:szCs w:val="24"/>
              </w:rPr>
              <w:fldChar w:fldCharType="begin">
                <w:ffData>
                  <w:name w:val="Text1"/>
                  <w:enabled/>
                  <w:calcOnExit w:val="0"/>
                  <w:textInput/>
                </w:ffData>
              </w:fldChar>
            </w:r>
            <w:r w:rsidR="006645AC" w:rsidRPr="006645AC">
              <w:rPr>
                <w:rFonts w:ascii="Times New Roman" w:hAnsi="Times New Roman"/>
                <w:b w:val="0"/>
                <w:bCs w:val="0"/>
                <w:kern w:val="28"/>
                <w:sz w:val="24"/>
                <w:szCs w:val="24"/>
              </w:rPr>
              <w:instrText xml:space="preserve"> FORMTEXT </w:instrText>
            </w:r>
            <w:r w:rsidR="006645AC" w:rsidRPr="006645AC">
              <w:rPr>
                <w:rFonts w:ascii="Times New Roman" w:hAnsi="Times New Roman"/>
                <w:b w:val="0"/>
                <w:kern w:val="28"/>
                <w:sz w:val="24"/>
                <w:szCs w:val="24"/>
              </w:rPr>
            </w:r>
            <w:r w:rsidR="006645AC" w:rsidRPr="006645AC">
              <w:rPr>
                <w:rFonts w:ascii="Times New Roman" w:hAnsi="Times New Roman"/>
                <w:b w:val="0"/>
                <w:kern w:val="28"/>
                <w:sz w:val="24"/>
                <w:szCs w:val="24"/>
              </w:rPr>
              <w:fldChar w:fldCharType="separate"/>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bCs w:val="0"/>
                <w:kern w:val="28"/>
                <w:sz w:val="24"/>
                <w:szCs w:val="24"/>
              </w:rPr>
              <w:t> </w:t>
            </w:r>
            <w:r w:rsidR="006645AC" w:rsidRPr="006645AC">
              <w:rPr>
                <w:rFonts w:ascii="Times New Roman" w:hAnsi="Times New Roman"/>
                <w:b w:val="0"/>
                <w:kern w:val="28"/>
                <w:sz w:val="24"/>
                <w:szCs w:val="24"/>
              </w:rPr>
              <w:fldChar w:fldCharType="end"/>
            </w:r>
          </w:p>
        </w:tc>
      </w:tr>
    </w:tbl>
    <w:p w14:paraId="5E4262D3"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5BAB327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3D632F0" w14:textId="77777777" w:rsidR="00BC07E3" w:rsidRPr="005114CE" w:rsidRDefault="00BC07E3" w:rsidP="00BC07E3">
            <w:r w:rsidRPr="005114CE">
              <w:t>Responsibilities:</w:t>
            </w:r>
          </w:p>
        </w:tc>
        <w:tc>
          <w:tcPr>
            <w:tcW w:w="8589" w:type="dxa"/>
            <w:tcBorders>
              <w:bottom w:val="single" w:sz="4" w:space="0" w:color="auto"/>
            </w:tcBorders>
          </w:tcPr>
          <w:p w14:paraId="3B6CE573" w14:textId="38492A14"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bl>
    <w:p w14:paraId="51BBAFDC"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DA8062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566058" w14:textId="77777777" w:rsidR="00BC07E3" w:rsidRPr="005114CE" w:rsidRDefault="00BC07E3" w:rsidP="00BC07E3">
            <w:r w:rsidRPr="005114CE">
              <w:t>From:</w:t>
            </w:r>
          </w:p>
        </w:tc>
        <w:tc>
          <w:tcPr>
            <w:tcW w:w="1440" w:type="dxa"/>
            <w:tcBorders>
              <w:bottom w:val="single" w:sz="4" w:space="0" w:color="auto"/>
            </w:tcBorders>
          </w:tcPr>
          <w:p w14:paraId="14BAC625" w14:textId="0C2E1C86"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450" w:type="dxa"/>
          </w:tcPr>
          <w:p w14:paraId="5C50396E"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CB80F73" w14:textId="2E9EEFB9"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c>
          <w:tcPr>
            <w:tcW w:w="2070" w:type="dxa"/>
          </w:tcPr>
          <w:p w14:paraId="0C356421"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74F060D" w14:textId="76C06403" w:rsidR="00BC07E3" w:rsidRPr="009C220D" w:rsidRDefault="006645AC" w:rsidP="00BC07E3">
            <w:pPr>
              <w:pStyle w:val="FieldText"/>
            </w:pPr>
            <w:r w:rsidRPr="006645AC">
              <w:rPr>
                <w:rFonts w:ascii="Times New Roman" w:hAnsi="Times New Roman"/>
                <w:b w:val="0"/>
                <w:kern w:val="28"/>
                <w:sz w:val="24"/>
                <w:szCs w:val="24"/>
              </w:rPr>
              <w:fldChar w:fldCharType="begin">
                <w:ffData>
                  <w:name w:val="Text1"/>
                  <w:enabled/>
                  <w:calcOnExit w:val="0"/>
                  <w:textInput/>
                </w:ffData>
              </w:fldChar>
            </w:r>
            <w:r w:rsidRPr="006645AC">
              <w:rPr>
                <w:rFonts w:ascii="Times New Roman" w:hAnsi="Times New Roman"/>
                <w:b w:val="0"/>
                <w:bCs w:val="0"/>
                <w:kern w:val="28"/>
                <w:sz w:val="24"/>
                <w:szCs w:val="24"/>
              </w:rPr>
              <w:instrText xml:space="preserve"> FORMTEXT </w:instrText>
            </w:r>
            <w:r w:rsidRPr="006645AC">
              <w:rPr>
                <w:rFonts w:ascii="Times New Roman" w:hAnsi="Times New Roman"/>
                <w:b w:val="0"/>
                <w:kern w:val="28"/>
                <w:sz w:val="24"/>
                <w:szCs w:val="24"/>
              </w:rPr>
            </w:r>
            <w:r w:rsidRPr="006645AC">
              <w:rPr>
                <w:rFonts w:ascii="Times New Roman" w:hAnsi="Times New Roman"/>
                <w:b w:val="0"/>
                <w:kern w:val="28"/>
                <w:sz w:val="24"/>
                <w:szCs w:val="24"/>
              </w:rPr>
              <w:fldChar w:fldCharType="separate"/>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bCs w:val="0"/>
                <w:kern w:val="28"/>
                <w:sz w:val="24"/>
                <w:szCs w:val="24"/>
              </w:rPr>
              <w:t> </w:t>
            </w:r>
            <w:r w:rsidRPr="006645AC">
              <w:rPr>
                <w:rFonts w:ascii="Times New Roman" w:hAnsi="Times New Roman"/>
                <w:b w:val="0"/>
                <w:kern w:val="28"/>
                <w:sz w:val="24"/>
                <w:szCs w:val="24"/>
              </w:rPr>
              <w:fldChar w:fldCharType="end"/>
            </w:r>
          </w:p>
        </w:tc>
      </w:tr>
    </w:tbl>
    <w:p w14:paraId="2201C41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287557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8CC74BB" w14:textId="77777777" w:rsidR="00BC07E3" w:rsidRPr="005114CE" w:rsidRDefault="00BC07E3" w:rsidP="00BC07E3">
            <w:r w:rsidRPr="005114CE">
              <w:t>May we contact your previous supervisor for a reference?</w:t>
            </w:r>
          </w:p>
        </w:tc>
        <w:tc>
          <w:tcPr>
            <w:tcW w:w="900" w:type="dxa"/>
          </w:tcPr>
          <w:p w14:paraId="16A703A0" w14:textId="77777777" w:rsidR="00BC07E3" w:rsidRPr="009C220D" w:rsidRDefault="00BC07E3" w:rsidP="00BC07E3">
            <w:pPr>
              <w:pStyle w:val="Checkbox"/>
            </w:pPr>
            <w:r>
              <w:t>YES</w:t>
            </w:r>
          </w:p>
          <w:p w14:paraId="2042D4D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3EECDD8E" w14:textId="77777777" w:rsidR="00BC07E3" w:rsidRPr="009C220D" w:rsidRDefault="00BC07E3" w:rsidP="00BC07E3">
            <w:pPr>
              <w:pStyle w:val="Checkbox"/>
            </w:pPr>
            <w:r>
              <w:t>NO</w:t>
            </w:r>
          </w:p>
          <w:p w14:paraId="1FFC5E10"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2FB15E9C" w14:textId="77777777" w:rsidR="00BC07E3" w:rsidRPr="005114CE" w:rsidRDefault="00BC07E3" w:rsidP="00BC07E3">
            <w:pPr>
              <w:rPr>
                <w:szCs w:val="19"/>
              </w:rPr>
            </w:pPr>
          </w:p>
        </w:tc>
      </w:tr>
    </w:tbl>
    <w:p w14:paraId="5152D3E1" w14:textId="1303592E" w:rsidR="005F390D" w:rsidRDefault="005F390D" w:rsidP="005F390D">
      <w:pPr>
        <w:pStyle w:val="Heading2"/>
      </w:pPr>
      <w:r>
        <w:t>Comments</w:t>
      </w:r>
    </w:p>
    <w:p w14:paraId="4D2B3753" w14:textId="491535ED" w:rsidR="005F390D" w:rsidRDefault="00CB2B3D" w:rsidP="004E34C6">
      <w:r>
        <w:t xml:space="preserve">Please state any additional information you feel may be helpful to us in considering your application.  If you need additional space, please </w:t>
      </w:r>
      <w:proofErr w:type="gramStart"/>
      <w:r>
        <w:t>continue on</w:t>
      </w:r>
      <w:proofErr w:type="gramEnd"/>
      <w:r>
        <w:t xml:space="preserve"> a separate sheet of paper, noting section information pertains to.</w:t>
      </w:r>
    </w:p>
    <w:p w14:paraId="4DC29964" w14:textId="77777777" w:rsidR="00CB2B3D" w:rsidRDefault="00CB2B3D" w:rsidP="004E34C6"/>
    <w:p w14:paraId="3A434725" w14:textId="2C122F54" w:rsidR="005F390D" w:rsidRDefault="005F390D" w:rsidP="004E34C6">
      <w:r w:rsidRPr="006645AC">
        <w:rPr>
          <w:rFonts w:ascii="Times New Roman" w:hAnsi="Times New Roman"/>
          <w:kern w:val="28"/>
          <w:sz w:val="24"/>
        </w:rPr>
        <w:fldChar w:fldCharType="begin">
          <w:ffData>
            <w:name w:val="Text1"/>
            <w:enabled/>
            <w:calcOnExit w:val="0"/>
            <w:textInput/>
          </w:ffData>
        </w:fldChar>
      </w:r>
      <w:r w:rsidRPr="006645AC">
        <w:rPr>
          <w:rFonts w:ascii="Times New Roman" w:hAnsi="Times New Roman"/>
          <w:kern w:val="28"/>
          <w:sz w:val="24"/>
        </w:rPr>
        <w:instrText xml:space="preserve"> FORMTEXT </w:instrText>
      </w:r>
      <w:r w:rsidRPr="006645AC">
        <w:rPr>
          <w:rFonts w:ascii="Times New Roman" w:hAnsi="Times New Roman"/>
          <w:kern w:val="28"/>
          <w:sz w:val="24"/>
        </w:rPr>
      </w:r>
      <w:r w:rsidRPr="006645AC">
        <w:rPr>
          <w:rFonts w:ascii="Times New Roman" w:hAnsi="Times New Roman"/>
          <w:kern w:val="28"/>
          <w:sz w:val="24"/>
        </w:rPr>
        <w:fldChar w:fldCharType="separate"/>
      </w:r>
      <w:r w:rsidRPr="006645AC">
        <w:rPr>
          <w:rFonts w:ascii="Times New Roman" w:hAnsi="Times New Roman"/>
          <w:kern w:val="28"/>
          <w:sz w:val="24"/>
        </w:rPr>
        <w:t> </w:t>
      </w:r>
      <w:r w:rsidRPr="006645AC">
        <w:rPr>
          <w:rFonts w:ascii="Times New Roman" w:hAnsi="Times New Roman"/>
          <w:kern w:val="28"/>
          <w:sz w:val="24"/>
        </w:rPr>
        <w:t> </w:t>
      </w:r>
      <w:r w:rsidRPr="006645AC">
        <w:rPr>
          <w:rFonts w:ascii="Times New Roman" w:hAnsi="Times New Roman"/>
          <w:kern w:val="28"/>
          <w:sz w:val="24"/>
        </w:rPr>
        <w:t> </w:t>
      </w:r>
      <w:r w:rsidRPr="006645AC">
        <w:rPr>
          <w:rFonts w:ascii="Times New Roman" w:hAnsi="Times New Roman"/>
          <w:kern w:val="28"/>
          <w:sz w:val="24"/>
        </w:rPr>
        <w:t> </w:t>
      </w:r>
      <w:r w:rsidRPr="006645AC">
        <w:rPr>
          <w:rFonts w:ascii="Times New Roman" w:hAnsi="Times New Roman"/>
          <w:kern w:val="28"/>
          <w:sz w:val="24"/>
        </w:rPr>
        <w:t> </w:t>
      </w:r>
      <w:r w:rsidRPr="006645AC">
        <w:rPr>
          <w:rFonts w:ascii="Times New Roman" w:hAnsi="Times New Roman"/>
          <w:kern w:val="28"/>
          <w:sz w:val="24"/>
        </w:rPr>
        <w:fldChar w:fldCharType="end"/>
      </w:r>
    </w:p>
    <w:p w14:paraId="10975999" w14:textId="1954EFFE" w:rsidR="005F390D" w:rsidRDefault="005F390D" w:rsidP="004E34C6"/>
    <w:p w14:paraId="5C405982" w14:textId="77777777" w:rsidR="005F390D" w:rsidRDefault="005F390D" w:rsidP="005F390D">
      <w:pPr>
        <w:pStyle w:val="Heading2"/>
      </w:pPr>
      <w:r w:rsidRPr="009C220D">
        <w:t>Disclaimer and Signature</w:t>
      </w:r>
    </w:p>
    <w:p w14:paraId="1BC0A7AB" w14:textId="1A9F3A57" w:rsidR="005F390D" w:rsidRDefault="005F390D" w:rsidP="005F390D">
      <w:pPr>
        <w:pStyle w:val="Italic"/>
      </w:pPr>
      <w:r>
        <w:t>I certify that I have read and understand the applicant note on page one of this form and that the answers given by me on the foregoing questions and the statements made by me are complete and true to the best of my knowledge and belief.  I understand that any false information, omissions, or misrepresentations of facts called for in the application my result in rejection of my application or discharge at any time during my employment.  I authorize the Charter Township of Haring, and/or its agents, including consumer reporting bureaus to verify any of this information including, but not limited to, criminal liability for any damage whatsoever for issuing this information.  I also understand that the use of illegal drugs is prohibited during employment.  If township policy requires, I am willing to submit to drug testing to detect the use of illegal drugs prior to and during employment.</w:t>
      </w:r>
    </w:p>
    <w:p w14:paraId="47D029E9" w14:textId="77777777" w:rsidR="005F390D" w:rsidRPr="00871876" w:rsidRDefault="005F390D" w:rsidP="005F390D">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5F390D" w:rsidRPr="005114CE" w14:paraId="29D4D0CA" w14:textId="77777777" w:rsidTr="00AE520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8ECFAC6" w14:textId="77777777" w:rsidR="005F390D" w:rsidRPr="005114CE" w:rsidRDefault="005F390D" w:rsidP="00AE520E">
            <w:r w:rsidRPr="005114CE">
              <w:t>Signature:</w:t>
            </w:r>
          </w:p>
        </w:tc>
        <w:tc>
          <w:tcPr>
            <w:tcW w:w="6145" w:type="dxa"/>
            <w:tcBorders>
              <w:bottom w:val="single" w:sz="4" w:space="0" w:color="auto"/>
            </w:tcBorders>
          </w:tcPr>
          <w:p w14:paraId="465D6BD9" w14:textId="77777777" w:rsidR="005F390D" w:rsidRPr="005114CE" w:rsidRDefault="005F390D" w:rsidP="00AE520E">
            <w:pPr>
              <w:pStyle w:val="FieldText"/>
            </w:pPr>
          </w:p>
        </w:tc>
        <w:tc>
          <w:tcPr>
            <w:tcW w:w="674" w:type="dxa"/>
          </w:tcPr>
          <w:p w14:paraId="08FF4F95" w14:textId="77777777" w:rsidR="005F390D" w:rsidRPr="005114CE" w:rsidRDefault="005F390D" w:rsidP="00AE520E">
            <w:pPr>
              <w:pStyle w:val="Heading4"/>
              <w:outlineLvl w:val="3"/>
            </w:pPr>
            <w:r w:rsidRPr="005114CE">
              <w:t>Date:</w:t>
            </w:r>
          </w:p>
        </w:tc>
        <w:tc>
          <w:tcPr>
            <w:tcW w:w="2189" w:type="dxa"/>
            <w:tcBorders>
              <w:bottom w:val="single" w:sz="4" w:space="0" w:color="auto"/>
            </w:tcBorders>
          </w:tcPr>
          <w:p w14:paraId="459CC23F" w14:textId="77777777" w:rsidR="005F390D" w:rsidRPr="005114CE" w:rsidRDefault="005F390D" w:rsidP="00AE520E">
            <w:pPr>
              <w:pStyle w:val="FieldText"/>
            </w:pPr>
          </w:p>
        </w:tc>
      </w:tr>
    </w:tbl>
    <w:p w14:paraId="2A4961F9" w14:textId="77777777" w:rsidR="005F390D" w:rsidRPr="004E34C6" w:rsidRDefault="005F390D" w:rsidP="004E34C6"/>
    <w:sectPr w:rsidR="005F390D"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025A" w14:textId="77777777" w:rsidR="00434AC4" w:rsidRDefault="00434AC4" w:rsidP="00176E67">
      <w:r>
        <w:separator/>
      </w:r>
    </w:p>
  </w:endnote>
  <w:endnote w:type="continuationSeparator" w:id="0">
    <w:p w14:paraId="253B7B7A" w14:textId="77777777" w:rsidR="00434AC4" w:rsidRDefault="00434AC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4FB0F02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9678" w14:textId="77777777" w:rsidR="00434AC4" w:rsidRDefault="00434AC4" w:rsidP="00176E67">
      <w:r>
        <w:separator/>
      </w:r>
    </w:p>
  </w:footnote>
  <w:footnote w:type="continuationSeparator" w:id="0">
    <w:p w14:paraId="1F1C5DAD" w14:textId="77777777" w:rsidR="00434AC4" w:rsidRDefault="00434AC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42D"/>
    <w:multiLevelType w:val="hybridMultilevel"/>
    <w:tmpl w:val="E572CE22"/>
    <w:lvl w:ilvl="0" w:tplc="5244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510762">
    <w:abstractNumId w:val="9"/>
  </w:num>
  <w:num w:numId="2" w16cid:durableId="1349915387">
    <w:abstractNumId w:val="7"/>
  </w:num>
  <w:num w:numId="3" w16cid:durableId="1528134984">
    <w:abstractNumId w:val="6"/>
  </w:num>
  <w:num w:numId="4" w16cid:durableId="359400329">
    <w:abstractNumId w:val="5"/>
  </w:num>
  <w:num w:numId="5" w16cid:durableId="16471812">
    <w:abstractNumId w:val="4"/>
  </w:num>
  <w:num w:numId="6" w16cid:durableId="1091008958">
    <w:abstractNumId w:val="8"/>
  </w:num>
  <w:num w:numId="7" w16cid:durableId="305402524">
    <w:abstractNumId w:val="3"/>
  </w:num>
  <w:num w:numId="8" w16cid:durableId="1890654342">
    <w:abstractNumId w:val="2"/>
  </w:num>
  <w:num w:numId="9" w16cid:durableId="1327585653">
    <w:abstractNumId w:val="1"/>
  </w:num>
  <w:num w:numId="10" w16cid:durableId="1903976585">
    <w:abstractNumId w:val="0"/>
  </w:num>
  <w:num w:numId="11" w16cid:durableId="1321885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nTzXYShhAaj3y2QycbhUuMyPBFdOmet2/kXTgAjQWYCoeTLsJytA8IESSF4V/Ia2hYdk3ilTdg4bzF3ttA+33A==" w:salt="OjQ0LvRHBdxuv4Q4mMKXf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40"/>
    <w:rsid w:val="000071F7"/>
    <w:rsid w:val="00010B00"/>
    <w:rsid w:val="0002798A"/>
    <w:rsid w:val="00083002"/>
    <w:rsid w:val="00087B85"/>
    <w:rsid w:val="00095474"/>
    <w:rsid w:val="000A01F1"/>
    <w:rsid w:val="000B4885"/>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0065"/>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14A4F"/>
    <w:rsid w:val="00434AC4"/>
    <w:rsid w:val="00437ED0"/>
    <w:rsid w:val="00440CD8"/>
    <w:rsid w:val="00443837"/>
    <w:rsid w:val="00447DAA"/>
    <w:rsid w:val="00450F66"/>
    <w:rsid w:val="004607AD"/>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390D"/>
    <w:rsid w:val="005F55C7"/>
    <w:rsid w:val="005F6E87"/>
    <w:rsid w:val="00602863"/>
    <w:rsid w:val="00607FED"/>
    <w:rsid w:val="00613129"/>
    <w:rsid w:val="00617C65"/>
    <w:rsid w:val="0063459A"/>
    <w:rsid w:val="0066126B"/>
    <w:rsid w:val="006645AC"/>
    <w:rsid w:val="00682C69"/>
    <w:rsid w:val="006D2635"/>
    <w:rsid w:val="006D779C"/>
    <w:rsid w:val="006E3B27"/>
    <w:rsid w:val="006E4F63"/>
    <w:rsid w:val="006E729E"/>
    <w:rsid w:val="00722A00"/>
    <w:rsid w:val="00724FA4"/>
    <w:rsid w:val="007325A9"/>
    <w:rsid w:val="00744853"/>
    <w:rsid w:val="0075451A"/>
    <w:rsid w:val="007602AC"/>
    <w:rsid w:val="00774B67"/>
    <w:rsid w:val="00786E50"/>
    <w:rsid w:val="00793AC6"/>
    <w:rsid w:val="007A71DE"/>
    <w:rsid w:val="007B199B"/>
    <w:rsid w:val="007B2A10"/>
    <w:rsid w:val="007B6119"/>
    <w:rsid w:val="007C1DA0"/>
    <w:rsid w:val="007C71B8"/>
    <w:rsid w:val="007D36D3"/>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A55AD"/>
    <w:rsid w:val="00AE6FA4"/>
    <w:rsid w:val="00B03907"/>
    <w:rsid w:val="00B11811"/>
    <w:rsid w:val="00B20FBB"/>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B2B3D"/>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D4740"/>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FB64B4"/>
  <w15:docId w15:val="{372889B3-69A1-4F87-83C4-3CC0DA57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66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57</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user</dc:creator>
  <cp:lastModifiedBy>Haring Fire</cp:lastModifiedBy>
  <cp:revision>3</cp:revision>
  <cp:lastPrinted>2022-09-26T17:41:00Z</cp:lastPrinted>
  <dcterms:created xsi:type="dcterms:W3CDTF">2022-09-19T19:54:00Z</dcterms:created>
  <dcterms:modified xsi:type="dcterms:W3CDTF">2022-09-26T17:50:00Z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